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81" w:rsidRPr="00044D81" w:rsidRDefault="00044D81" w:rsidP="00044D81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044D81" w:rsidRPr="00044D81" w:rsidRDefault="00044D81" w:rsidP="00044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8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4D81" w:rsidRPr="00044D81" w:rsidRDefault="00044D81" w:rsidP="00044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81">
        <w:rPr>
          <w:rFonts w:ascii="Times New Roman" w:hAnsi="Times New Roman" w:cs="Times New Roman"/>
          <w:sz w:val="28"/>
          <w:szCs w:val="28"/>
        </w:rPr>
        <w:t>«Урей</w:t>
      </w:r>
      <w:r>
        <w:rPr>
          <w:rFonts w:ascii="Times New Roman" w:hAnsi="Times New Roman" w:cs="Times New Roman"/>
          <w:sz w:val="28"/>
          <w:szCs w:val="28"/>
        </w:rPr>
        <w:t>ская основная</w:t>
      </w:r>
      <w:r w:rsidRPr="00044D81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044D81" w:rsidRPr="00044D81" w:rsidRDefault="00044D81" w:rsidP="00044D81">
      <w:pPr>
        <w:jc w:val="center"/>
        <w:rPr>
          <w:rFonts w:ascii="Times New Roman" w:hAnsi="Times New Roman" w:cs="Times New Roman"/>
        </w:rPr>
      </w:pPr>
    </w:p>
    <w:p w:rsidR="00044D81" w:rsidRPr="00044D81" w:rsidRDefault="00044D81" w:rsidP="00044D8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064"/>
        <w:gridCol w:w="5074"/>
      </w:tblGrid>
      <w:tr w:rsidR="00044D81" w:rsidRPr="00044D81" w:rsidTr="00600820">
        <w:tc>
          <w:tcPr>
            <w:tcW w:w="5095" w:type="dxa"/>
          </w:tcPr>
          <w:p w:rsidR="00044D81" w:rsidRPr="00044D81" w:rsidRDefault="00044D81" w:rsidP="00600820">
            <w:pPr>
              <w:suppressAutoHyphens/>
              <w:spacing w:before="100" w:beforeAutospacing="1" w:after="100" w:afterAutospacing="1"/>
              <w:ind w:right="175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096" w:type="dxa"/>
          </w:tcPr>
          <w:p w:rsidR="00044D81" w:rsidRPr="00044D81" w:rsidRDefault="00044D81" w:rsidP="00600820">
            <w:pPr>
              <w:suppressAutoHyphens/>
              <w:spacing w:before="100" w:beforeAutospacing="1" w:after="100" w:afterAutospacing="1"/>
              <w:ind w:right="175"/>
              <w:rPr>
                <w:rFonts w:ascii="Times New Roman" w:hAnsi="Times New Roman" w:cs="Times New Roman"/>
                <w:lang w:eastAsia="ar-SA"/>
              </w:rPr>
            </w:pPr>
            <w:r w:rsidRPr="00044D81">
              <w:rPr>
                <w:rFonts w:ascii="Times New Roman" w:hAnsi="Times New Roman" w:cs="Times New Roman"/>
                <w:lang w:eastAsia="ar-SA"/>
              </w:rPr>
              <w:t>Утверждаю:</w:t>
            </w:r>
          </w:p>
          <w:p w:rsidR="00044D81" w:rsidRPr="00044D81" w:rsidRDefault="00044D81" w:rsidP="00600820">
            <w:pPr>
              <w:suppressAutoHyphens/>
              <w:spacing w:before="100" w:beforeAutospacing="1" w:after="100" w:afterAutospacing="1"/>
              <w:ind w:right="175"/>
              <w:rPr>
                <w:rFonts w:ascii="Times New Roman" w:hAnsi="Times New Roman" w:cs="Times New Roman"/>
                <w:lang w:eastAsia="ar-SA"/>
              </w:rPr>
            </w:pPr>
            <w:r w:rsidRPr="00044D81">
              <w:rPr>
                <w:rFonts w:ascii="Times New Roman" w:hAnsi="Times New Roman" w:cs="Times New Roman"/>
                <w:lang w:eastAsia="ar-SA"/>
              </w:rPr>
              <w:t>Директор МБОУ                   /</w:t>
            </w:r>
            <w:proofErr w:type="spellStart"/>
            <w:r w:rsidRPr="00044D81">
              <w:rPr>
                <w:rFonts w:ascii="Times New Roman" w:hAnsi="Times New Roman" w:cs="Times New Roman"/>
                <w:lang w:eastAsia="ar-SA"/>
              </w:rPr>
              <w:t>Т.В.Бибаева</w:t>
            </w:r>
            <w:proofErr w:type="spellEnd"/>
            <w:r w:rsidRPr="00044D81">
              <w:rPr>
                <w:rFonts w:ascii="Times New Roman" w:hAnsi="Times New Roman" w:cs="Times New Roman"/>
                <w:lang w:eastAsia="ar-SA"/>
              </w:rPr>
              <w:t>/</w:t>
            </w:r>
          </w:p>
          <w:p w:rsidR="00044D81" w:rsidRPr="00044D81" w:rsidRDefault="00044D81" w:rsidP="00600820">
            <w:pPr>
              <w:suppressAutoHyphens/>
              <w:spacing w:before="100" w:beforeAutospacing="1" w:after="100" w:afterAutospacing="1"/>
              <w:ind w:right="175"/>
              <w:rPr>
                <w:rFonts w:ascii="Times New Roman" w:hAnsi="Times New Roman" w:cs="Times New Roman"/>
                <w:lang w:eastAsia="ar-SA"/>
              </w:rPr>
            </w:pPr>
            <w:r w:rsidRPr="00044D81">
              <w:rPr>
                <w:rFonts w:ascii="Times New Roman" w:hAnsi="Times New Roman" w:cs="Times New Roman"/>
                <w:lang w:eastAsia="ar-SA"/>
              </w:rPr>
              <w:t>Приказ</w:t>
            </w:r>
            <w:r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Pr="00044D81">
              <w:rPr>
                <w:rFonts w:ascii="Times New Roman" w:hAnsi="Times New Roman" w:cs="Times New Roman"/>
                <w:lang w:eastAsia="ar-SA"/>
              </w:rPr>
              <w:t xml:space="preserve"> от «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932023">
              <w:rPr>
                <w:rFonts w:ascii="Times New Roman" w:hAnsi="Times New Roman" w:cs="Times New Roman"/>
                <w:lang w:eastAsia="ar-SA"/>
              </w:rPr>
              <w:t>31</w:t>
            </w:r>
            <w:r>
              <w:rPr>
                <w:rFonts w:ascii="Times New Roman" w:hAnsi="Times New Roman" w:cs="Times New Roman"/>
                <w:lang w:eastAsia="ar-SA"/>
              </w:rPr>
              <w:t xml:space="preserve"> » августа 2023</w:t>
            </w:r>
            <w:r w:rsidRPr="00044D81">
              <w:rPr>
                <w:rFonts w:ascii="Times New Roman" w:hAnsi="Times New Roman" w:cs="Times New Roman"/>
                <w:lang w:eastAsia="ar-SA"/>
              </w:rPr>
              <w:t xml:space="preserve"> г. № </w:t>
            </w:r>
            <w:r w:rsidR="00932023">
              <w:rPr>
                <w:rFonts w:ascii="Times New Roman" w:hAnsi="Times New Roman" w:cs="Times New Roman"/>
                <w:lang w:eastAsia="ar-SA"/>
              </w:rPr>
              <w:t>38</w:t>
            </w:r>
          </w:p>
        </w:tc>
      </w:tr>
      <w:tr w:rsidR="00044D81" w:rsidRPr="00044D81" w:rsidTr="00600820">
        <w:tc>
          <w:tcPr>
            <w:tcW w:w="5095" w:type="dxa"/>
          </w:tcPr>
          <w:p w:rsidR="00044D81" w:rsidRPr="00044D81" w:rsidRDefault="00044D81" w:rsidP="00600820">
            <w:pPr>
              <w:suppressAutoHyphens/>
              <w:spacing w:before="100" w:beforeAutospacing="1" w:after="100" w:afterAutospacing="1"/>
              <w:ind w:right="175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096" w:type="dxa"/>
          </w:tcPr>
          <w:p w:rsidR="00044D81" w:rsidRPr="00044D81" w:rsidRDefault="00044D81" w:rsidP="00600820">
            <w:pPr>
              <w:suppressAutoHyphens/>
              <w:spacing w:before="100" w:beforeAutospacing="1" w:after="100" w:afterAutospacing="1"/>
              <w:ind w:right="175" w:firstLine="108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044D81" w:rsidRPr="00044D81" w:rsidRDefault="00044D81" w:rsidP="00044D81">
      <w:pPr>
        <w:suppressAutoHyphens/>
        <w:spacing w:before="100" w:beforeAutospacing="1" w:after="100" w:afterAutospacing="1"/>
        <w:ind w:right="175"/>
        <w:rPr>
          <w:rFonts w:ascii="Times New Roman" w:hAnsi="Times New Roman" w:cs="Times New Roman"/>
          <w:lang w:eastAsia="ar-SA"/>
        </w:rPr>
      </w:pPr>
    </w:p>
    <w:p w:rsidR="00044D81" w:rsidRPr="00044D81" w:rsidRDefault="00BF72E9" w:rsidP="00BF72E9">
      <w:pPr>
        <w:suppressAutoHyphens/>
        <w:spacing w:before="100" w:beforeAutospacing="1" w:after="100" w:afterAutospacing="1"/>
        <w:ind w:firstLine="108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                       </w:t>
      </w:r>
      <w:r w:rsidR="00044D81" w:rsidRPr="00044D81">
        <w:rPr>
          <w:rFonts w:ascii="Times New Roman" w:hAnsi="Times New Roman" w:cs="Times New Roman"/>
          <w:bCs/>
          <w:sz w:val="32"/>
          <w:szCs w:val="32"/>
          <w:lang w:eastAsia="ar-SA"/>
        </w:rPr>
        <w:t>Рабочая программа</w:t>
      </w:r>
    </w:p>
    <w:p w:rsidR="00044D81" w:rsidRPr="00044D81" w:rsidRDefault="00BF72E9" w:rsidP="00BF72E9">
      <w:pPr>
        <w:suppressAutoHyphens/>
        <w:spacing w:before="100" w:beforeAutospacing="1" w:after="100" w:afterAutospacing="1"/>
        <w:ind w:firstLine="108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Cs/>
          <w:szCs w:val="28"/>
          <w:lang w:eastAsia="ar-SA"/>
        </w:rPr>
        <w:t xml:space="preserve">                                     </w:t>
      </w:r>
      <w:r w:rsidR="00044D81" w:rsidRPr="00044D81">
        <w:rPr>
          <w:rFonts w:ascii="Times New Roman" w:hAnsi="Times New Roman" w:cs="Times New Roman"/>
          <w:bCs/>
          <w:szCs w:val="28"/>
          <w:lang w:eastAsia="ar-SA"/>
        </w:rPr>
        <w:t>по  алгебре</w:t>
      </w:r>
      <w:r>
        <w:rPr>
          <w:rFonts w:ascii="Times New Roman" w:hAnsi="Times New Roman" w:cs="Times New Roman"/>
          <w:lang w:eastAsia="ar-SA"/>
        </w:rPr>
        <w:t xml:space="preserve">   </w:t>
      </w:r>
      <w:r w:rsidR="00044D81" w:rsidRPr="00044D81">
        <w:rPr>
          <w:rFonts w:ascii="Times New Roman" w:hAnsi="Times New Roman" w:cs="Times New Roman"/>
          <w:bCs/>
          <w:szCs w:val="28"/>
          <w:lang w:eastAsia="ar-SA"/>
        </w:rPr>
        <w:t>для  8 класса</w:t>
      </w:r>
    </w:p>
    <w:p w:rsidR="00044D81" w:rsidRPr="00044D81" w:rsidRDefault="00BF72E9" w:rsidP="00BF72E9">
      <w:pPr>
        <w:suppressAutoHyphens/>
        <w:spacing w:before="100" w:beforeAutospacing="1" w:after="100" w:afterAutospacing="1"/>
        <w:ind w:firstLine="108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</w:t>
      </w:r>
      <w:r w:rsidR="00044D81" w:rsidRPr="00044D81">
        <w:rPr>
          <w:rFonts w:ascii="Times New Roman" w:hAnsi="Times New Roman" w:cs="Times New Roman"/>
          <w:lang w:eastAsia="ar-SA"/>
        </w:rPr>
        <w:t>(уровень: общеобразовательный)</w:t>
      </w:r>
    </w:p>
    <w:p w:rsidR="00044D81" w:rsidRPr="00044D81" w:rsidRDefault="00BF72E9" w:rsidP="00044D81">
      <w:pPr>
        <w:suppressAutoHyphens/>
        <w:spacing w:before="100" w:beforeAutospacing="1" w:after="100" w:afterAutospacing="1"/>
        <w:ind w:firstLine="108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</w:t>
      </w:r>
      <w:r w:rsidR="00044D81" w:rsidRPr="00044D81">
        <w:rPr>
          <w:rFonts w:ascii="Times New Roman" w:hAnsi="Times New Roman" w:cs="Times New Roman"/>
          <w:lang w:eastAsia="ar-SA"/>
        </w:rPr>
        <w:t>Учитель Иншакова Н. Н.</w:t>
      </w:r>
    </w:p>
    <w:p w:rsidR="00044D81" w:rsidRPr="00044D81" w:rsidRDefault="00044D81" w:rsidP="00044D81">
      <w:p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lang w:eastAsia="ar-SA"/>
        </w:rPr>
      </w:pPr>
    </w:p>
    <w:p w:rsidR="00044D81" w:rsidRPr="00254D78" w:rsidRDefault="00044D81" w:rsidP="00044D81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часов на учебный год: 102</w:t>
      </w:r>
    </w:p>
    <w:p w:rsidR="00044D81" w:rsidRPr="00254D78" w:rsidRDefault="00044D81" w:rsidP="00044D81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часов в неделю: 3 часа</w:t>
      </w:r>
    </w:p>
    <w:p w:rsidR="00044D81" w:rsidRPr="00254D78" w:rsidRDefault="00044D81" w:rsidP="00044D81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4D81" w:rsidRPr="00254D78" w:rsidRDefault="00044D81" w:rsidP="00044D81">
      <w:pPr>
        <w:autoSpaceDE w:val="0"/>
        <w:autoSpaceDN w:val="0"/>
        <w:adjustRightInd w:val="0"/>
        <w:spacing w:after="0" w:line="256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Составлена в соответствии с программой по алгебре к учебнику для 8 классов   общеобразовательных школ авторов </w:t>
      </w:r>
      <w:r w:rsidRPr="00254D78">
        <w:rPr>
          <w:rFonts w:ascii="Times New Roman" w:hAnsi="Times New Roman" w:cs="Times New Roman"/>
          <w:sz w:val="24"/>
          <w:szCs w:val="24"/>
        </w:rPr>
        <w:t xml:space="preserve">Макарычев Ю. Н., </w:t>
      </w:r>
      <w:proofErr w:type="spellStart"/>
      <w:r w:rsidRPr="00254D7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54D78">
        <w:rPr>
          <w:rFonts w:ascii="Times New Roman" w:hAnsi="Times New Roman" w:cs="Times New Roman"/>
          <w:sz w:val="24"/>
          <w:szCs w:val="24"/>
        </w:rPr>
        <w:t xml:space="preserve"> Н. Г., </w:t>
      </w:r>
      <w:proofErr w:type="spellStart"/>
      <w:r w:rsidRPr="00254D78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54D78">
        <w:rPr>
          <w:rFonts w:ascii="Times New Roman" w:hAnsi="Times New Roman" w:cs="Times New Roman"/>
          <w:sz w:val="24"/>
          <w:szCs w:val="24"/>
        </w:rPr>
        <w:t xml:space="preserve"> К. И., Суворова</w:t>
      </w: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С. Б.</w:t>
      </w:r>
    </w:p>
    <w:p w:rsidR="00044D81" w:rsidRPr="00254D78" w:rsidRDefault="00044D81" w:rsidP="00044D81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4D81" w:rsidRPr="00254D78" w:rsidRDefault="00044D81" w:rsidP="00044D81">
      <w:p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Учебник: Алгебра 8 класс под редакцией С.А. </w:t>
      </w:r>
      <w:proofErr w:type="spellStart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Теляковского</w:t>
      </w:r>
      <w:proofErr w:type="spellEnd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авторы: Ю.Н.Макарычев, Н.Г. </w:t>
      </w:r>
      <w:proofErr w:type="spellStart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Миндюк</w:t>
      </w:r>
      <w:proofErr w:type="spellEnd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К.И. </w:t>
      </w:r>
      <w:proofErr w:type="spellStart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Нешков</w:t>
      </w:r>
      <w:proofErr w:type="spellEnd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С.Б.Су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ворова - М.:  Просвещение,  2020</w:t>
      </w: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</w:p>
    <w:p w:rsidR="00044D81" w:rsidRPr="00254D78" w:rsidRDefault="00044D81" w:rsidP="00044D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4D81" w:rsidRPr="009C4265" w:rsidRDefault="00044D81" w:rsidP="00044D8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4D81" w:rsidRPr="00044D81" w:rsidRDefault="00044D81" w:rsidP="00044D81">
      <w:pPr>
        <w:suppressAutoHyphens/>
        <w:spacing w:before="100" w:beforeAutospacing="1" w:after="100" w:afterAutospacing="1"/>
        <w:ind w:firstLine="567"/>
        <w:rPr>
          <w:rFonts w:ascii="Times New Roman" w:hAnsi="Times New Roman" w:cs="Times New Roman"/>
          <w:szCs w:val="28"/>
          <w:lang w:eastAsia="ar-SA"/>
        </w:rPr>
      </w:pPr>
    </w:p>
    <w:p w:rsidR="00044D81" w:rsidRPr="001119AC" w:rsidRDefault="00044D81" w:rsidP="00044D81">
      <w:pPr>
        <w:suppressAutoHyphens/>
        <w:rPr>
          <w:lang w:eastAsia="ar-SA"/>
        </w:rPr>
      </w:pPr>
      <w:r w:rsidRPr="001119AC">
        <w:rPr>
          <w:lang w:eastAsia="ar-SA"/>
        </w:rPr>
        <w:t xml:space="preserve">          </w:t>
      </w:r>
    </w:p>
    <w:p w:rsidR="00044D81" w:rsidRPr="00044D81" w:rsidRDefault="00044D81" w:rsidP="00044D81">
      <w:pPr>
        <w:shd w:val="clear" w:color="auto" w:fill="FFFFFF"/>
        <w:suppressAutoHyphens/>
        <w:ind w:right="53"/>
        <w:rPr>
          <w:lang w:eastAsia="ar-SA"/>
        </w:rPr>
      </w:pPr>
    </w:p>
    <w:p w:rsidR="00044D81" w:rsidRPr="00044D81" w:rsidRDefault="00044D81" w:rsidP="00044D81">
      <w:pPr>
        <w:shd w:val="clear" w:color="auto" w:fill="FFFFFF"/>
        <w:suppressAutoHyphens/>
        <w:ind w:right="53" w:firstLine="1080"/>
        <w:rPr>
          <w:rFonts w:ascii="Times New Roman" w:hAnsi="Times New Roman" w:cs="Times New Roman"/>
          <w:lang w:eastAsia="ar-SA"/>
        </w:rPr>
      </w:pPr>
      <w:r w:rsidRPr="00044D81">
        <w:rPr>
          <w:rFonts w:ascii="Times New Roman" w:hAnsi="Times New Roman" w:cs="Times New Roman"/>
          <w:lang w:eastAsia="ar-SA"/>
        </w:rPr>
        <w:t xml:space="preserve">                                                            С.Урей</w:t>
      </w:r>
    </w:p>
    <w:p w:rsidR="00044D81" w:rsidRPr="00044D81" w:rsidRDefault="00044D81" w:rsidP="00044D81">
      <w:pPr>
        <w:shd w:val="clear" w:color="auto" w:fill="FFFFFF"/>
        <w:suppressAutoHyphens/>
        <w:spacing w:before="100" w:beforeAutospacing="1" w:after="100" w:afterAutospacing="1"/>
        <w:ind w:right="53" w:firstLine="1080"/>
        <w:jc w:val="center"/>
        <w:rPr>
          <w:rFonts w:ascii="Times New Roman" w:hAnsi="Times New Roman" w:cs="Times New Roman"/>
          <w:color w:val="000000"/>
          <w:lang w:eastAsia="ar-SA"/>
        </w:rPr>
      </w:pPr>
      <w:r w:rsidRPr="00044D81">
        <w:rPr>
          <w:rFonts w:ascii="Times New Roman" w:hAnsi="Times New Roman" w:cs="Times New Roman"/>
          <w:color w:val="000000"/>
          <w:lang w:eastAsia="ar-SA"/>
        </w:rPr>
        <w:t>2023 – 2024  учебный год</w:t>
      </w:r>
    </w:p>
    <w:p w:rsidR="002A118C" w:rsidRPr="009C4265" w:rsidRDefault="002A118C" w:rsidP="00044D81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A118C" w:rsidRPr="009C4265" w:rsidRDefault="002A118C" w:rsidP="002A118C">
      <w:pPr>
        <w:spacing w:after="0" w:line="360" w:lineRule="auto"/>
        <w:ind w:left="-426" w:firstLine="56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C4265">
        <w:rPr>
          <w:rFonts w:ascii="Times New Roman" w:eastAsiaTheme="minorEastAsia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учебного курса по алгебре для  8  класса составлена на основе Фундаментального ядра содержания общего образования и  Требований к результатам освоения основной общеобразовательной программы основного общего образования, представленных в Федеральном</w:t>
      </w:r>
      <w:r w:rsidR="006008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государственном образовательном стандарте основного общего образования по математике. В ней также учитываются основные идеи и положения Программы формирования и развития универсальных учебных действий для основного общего образования.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Нормативное обеспечение программы:</w:t>
      </w:r>
    </w:p>
    <w:p w:rsidR="002A118C" w:rsidRPr="00254D78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ФЗ № 273-ФЗ «Об образовании в Российской Федерации» от 29.12. 2012 г.;</w:t>
      </w:r>
    </w:p>
    <w:p w:rsidR="002A118C" w:rsidRPr="009C4265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25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 Минюсте РФ 01.02.2011 N 19644);</w:t>
      </w:r>
    </w:p>
    <w:p w:rsidR="002A118C" w:rsidRPr="009C4265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2A118C" w:rsidRPr="009C4265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РФ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</w:t>
      </w:r>
      <w:proofErr w:type="spell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8 июня 2015 года N 576; приказом </w:t>
      </w:r>
      <w:proofErr w:type="spell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28 декабря 2015 года N 1529;</w:t>
      </w:r>
      <w:proofErr w:type="gram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26 января 2016 года N 38; приказом </w:t>
      </w:r>
      <w:proofErr w:type="spell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от 21 апреля 2016 года N 459);</w:t>
      </w:r>
    </w:p>
    <w:p w:rsidR="002A118C" w:rsidRPr="009C4265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 общеобразовательных учреждений:  Алгебра. 7-9 классы. Составитель </w:t>
      </w:r>
      <w:proofErr w:type="spellStart"/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 – М.: Просвещение, 2016;</w:t>
      </w:r>
    </w:p>
    <w:p w:rsidR="002A118C" w:rsidRPr="009C4265" w:rsidRDefault="002A118C" w:rsidP="002A118C">
      <w:pPr>
        <w:spacing w:after="0" w:line="240" w:lineRule="auto"/>
        <w:ind w:left="-567" w:firstLine="567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- Основная образовательная программа основного общего образовани</w:t>
      </w:r>
      <w:r w:rsidR="00897ED8">
        <w:rPr>
          <w:rFonts w:ascii="Times New Roman" w:eastAsiaTheme="minorEastAsia" w:hAnsi="Times New Roman"/>
          <w:sz w:val="24"/>
          <w:szCs w:val="24"/>
          <w:lang w:eastAsia="ru-RU"/>
        </w:rPr>
        <w:t>я  МБОУ «Урейская  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ОШ»</w:t>
      </w: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2A118C" w:rsidRPr="009C4265" w:rsidRDefault="002A118C" w:rsidP="00897ED8">
      <w:pPr>
        <w:spacing w:after="0" w:line="240" w:lineRule="auto"/>
        <w:ind w:left="-567" w:firstLine="567"/>
        <w:contextualSpacing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 xml:space="preserve">- Учебный план МБОУ </w:t>
      </w:r>
      <w:r w:rsidR="00897ED8">
        <w:rPr>
          <w:rFonts w:ascii="Times New Roman" w:eastAsiaTheme="minorEastAsia" w:hAnsi="Times New Roman"/>
          <w:sz w:val="24"/>
          <w:szCs w:val="24"/>
          <w:lang w:eastAsia="ru-RU"/>
        </w:rPr>
        <w:t xml:space="preserve">Урейская  ООШ» </w:t>
      </w: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на</w:t>
      </w:r>
      <w:r w:rsidR="00897ED8">
        <w:rPr>
          <w:rFonts w:ascii="Times New Roman" w:eastAsiaTheme="minorEastAsia" w:hAnsi="Times New Roman"/>
          <w:sz w:val="24"/>
          <w:szCs w:val="24"/>
          <w:lang w:eastAsia="ru-RU"/>
        </w:rPr>
        <w:t xml:space="preserve">  2023 – 2024</w:t>
      </w: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 xml:space="preserve">  учебный  год.</w:t>
      </w:r>
    </w:p>
    <w:p w:rsidR="002A118C" w:rsidRPr="00254D78" w:rsidRDefault="002A118C" w:rsidP="002A118C">
      <w:pPr>
        <w:spacing w:after="0" w:line="240" w:lineRule="auto"/>
        <w:ind w:left="-567" w:firstLine="567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254D78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Цели обучения</w:t>
      </w:r>
    </w:p>
    <w:p w:rsidR="002A118C" w:rsidRPr="00254D78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Обучение математике в основной школе направлено на достижение следующих целей: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направлении личностного развития:</w:t>
      </w:r>
    </w:p>
    <w:p w:rsidR="002A118C" w:rsidRPr="009C4265" w:rsidRDefault="002A118C" w:rsidP="002A118C">
      <w:pPr>
        <w:numPr>
          <w:ilvl w:val="0"/>
          <w:numId w:val="40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2A118C" w:rsidRPr="009C4265" w:rsidRDefault="002A118C" w:rsidP="002A118C">
      <w:pPr>
        <w:numPr>
          <w:ilvl w:val="0"/>
          <w:numId w:val="40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2A118C" w:rsidRPr="009C4265" w:rsidRDefault="002A118C" w:rsidP="002A118C">
      <w:pPr>
        <w:numPr>
          <w:ilvl w:val="0"/>
          <w:numId w:val="40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2A118C" w:rsidRPr="009C4265" w:rsidRDefault="002A118C" w:rsidP="002A118C">
      <w:pPr>
        <w:numPr>
          <w:ilvl w:val="0"/>
          <w:numId w:val="40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2A118C" w:rsidRPr="009C4265" w:rsidRDefault="002A118C" w:rsidP="002A118C">
      <w:pPr>
        <w:numPr>
          <w:ilvl w:val="0"/>
          <w:numId w:val="40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интереса к математическому творчеству и математических способностей.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предметном направлении:</w:t>
      </w:r>
    </w:p>
    <w:p w:rsidR="002A118C" w:rsidRPr="009C4265" w:rsidRDefault="002A118C" w:rsidP="002A118C">
      <w:pPr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 общеобразовательных учреждениях, изучение смежных дисциплин, применения в повседневной жизни;</w:t>
      </w:r>
    </w:p>
    <w:p w:rsidR="002A118C" w:rsidRPr="009C4265" w:rsidRDefault="002A118C" w:rsidP="002A118C">
      <w:pPr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фундамента для развития математических способностей, а также  механизмов мышления, характерных для математической деятельности.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метапредметном</w:t>
      </w:r>
      <w:proofErr w:type="spellEnd"/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направлении:</w:t>
      </w:r>
    </w:p>
    <w:p w:rsidR="002A118C" w:rsidRPr="009C4265" w:rsidRDefault="002A118C" w:rsidP="002A118C">
      <w:pPr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A118C" w:rsidRPr="009C4265" w:rsidRDefault="002A118C" w:rsidP="002A118C">
      <w:pPr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A118C" w:rsidRPr="009C4265" w:rsidRDefault="002A118C" w:rsidP="002A118C">
      <w:pPr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2A118C" w:rsidRPr="00254D78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b/>
          <w:sz w:val="24"/>
          <w:szCs w:val="24"/>
          <w:lang w:eastAsia="ru-RU"/>
        </w:rPr>
        <w:t>Целью</w:t>
      </w: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 xml:space="preserve"> изучения курса алгебры в 8 классе является </w:t>
      </w: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усвоение аппарата уравнений и неравенства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 основе требований ФГОС ООО предполагается реализация </w:t>
      </w:r>
      <w:proofErr w:type="spellStart"/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деятельностного</w:t>
      </w:r>
      <w:proofErr w:type="spellEnd"/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 xml:space="preserve">, личностно-ориентированного подходов, которые определяются </w:t>
      </w:r>
      <w:r w:rsidRPr="00254D78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задачами обучения</w:t>
      </w: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2A118C" w:rsidRPr="009C4265" w:rsidRDefault="002A118C" w:rsidP="002A118C">
      <w:pPr>
        <w:widowControl w:val="0"/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A118C" w:rsidRPr="009C4265" w:rsidRDefault="002A118C" w:rsidP="002A118C">
      <w:pPr>
        <w:widowControl w:val="0"/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2A118C" w:rsidRPr="009C4265" w:rsidRDefault="002A118C" w:rsidP="002A118C">
      <w:pPr>
        <w:widowControl w:val="0"/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A118C" w:rsidRPr="009C4265" w:rsidRDefault="002A118C" w:rsidP="002A118C">
      <w:pPr>
        <w:widowControl w:val="0"/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контрпримеры</w:t>
      </w:r>
      <w:proofErr w:type="spellEnd"/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A118C" w:rsidRPr="009C4265" w:rsidRDefault="002A118C" w:rsidP="002A118C">
      <w:pPr>
        <w:widowControl w:val="0"/>
        <w:numPr>
          <w:ilvl w:val="0"/>
          <w:numId w:val="41"/>
        </w:num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/>
          <w:sz w:val="24"/>
          <w:szCs w:val="24"/>
          <w:lang w:eastAsia="ru-RU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A118C" w:rsidRPr="00254D78" w:rsidRDefault="002A118C" w:rsidP="002A118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Изучение математики в 8 классе направлено на освоение компетенций:</w:t>
      </w:r>
    </w:p>
    <w:p w:rsidR="002A118C" w:rsidRPr="00254D78" w:rsidRDefault="002A118C" w:rsidP="002A118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учебно-познавательной;</w:t>
      </w:r>
    </w:p>
    <w:p w:rsidR="002A118C" w:rsidRPr="00254D78" w:rsidRDefault="002A118C" w:rsidP="002A118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ценностно-ориентационной;</w:t>
      </w:r>
    </w:p>
    <w:p w:rsidR="002A118C" w:rsidRPr="00254D78" w:rsidRDefault="002A118C" w:rsidP="002A118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рефлексивной;</w:t>
      </w:r>
    </w:p>
    <w:p w:rsidR="002A118C" w:rsidRPr="00254D78" w:rsidRDefault="002A118C" w:rsidP="002A118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коммуникативной;</w:t>
      </w:r>
    </w:p>
    <w:p w:rsidR="002A118C" w:rsidRPr="00254D78" w:rsidRDefault="002A118C" w:rsidP="002A118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информационной;</w:t>
      </w:r>
    </w:p>
    <w:p w:rsidR="002A118C" w:rsidRPr="00254D78" w:rsidRDefault="002A118C" w:rsidP="002A118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- общекультурной.</w:t>
      </w:r>
    </w:p>
    <w:p w:rsidR="002A118C" w:rsidRPr="00254D78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обучения и освоения содержания учебного предмета в соответствии с ФГОС</w:t>
      </w:r>
    </w:p>
    <w:p w:rsidR="002A118C" w:rsidRPr="00254D78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изучения курса «Алгебра» являются:</w:t>
      </w:r>
    </w:p>
    <w:p w:rsidR="002A118C" w:rsidRPr="00254D78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сформированностьотвественного</w:t>
      </w:r>
      <w:proofErr w:type="spellEnd"/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отношения к учению, готовность и способность к саморазвитию и самообразованию на основе мотивации к обучению и познанию;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Pr="00254D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</w:r>
      <w:proofErr w:type="spell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контрпримеры</w:t>
      </w:r>
      <w:proofErr w:type="spell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представление о математической науке как сфере человеческой деятельности, об этапах ее развития, о её значимости для развития цивилизации;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умение контролировать процесс и результат учебной математической деятельности;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способность к эмоциональному восприятию математических объектов, задач, решений, рассуждений.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результатами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изучения</w:t>
      </w:r>
      <w:proofErr w:type="spell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курса «Алгебра» является формирование универсальных учебных действий (УУД).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8 класса: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сличают свой способ действия с эталоном;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сличают способ  и результат своих действий с заданным эталоном, обнаруживают отклонения и отличия от эталона;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вносят коррективы и дополнения в составленные планы;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- вносят коррективы и дополнения в способ своих действий в случае расхождения эталона, реального действия и его продукта;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и осознают то, что уже усвоено и что еще подлежит усвоению;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осознают качество и уровень усвоения;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оценивают достигнутый результат;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определяют последовательность промежуточных целей с учетом конечного результата;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составляют план и последовательность действий;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предвосхищают временные характеристики результата (когда будет результат?);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предвосхищают результат и уровень усвоения (какой будет результат?);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ставят учебную задачу на основе соотнесения того, что уже известно и усвоено, и того, что еще не известно;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самостоятельно формируют познавательную цель и строят действия в соответствии с ней.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Познавательные УУД: 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8  класса: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умеют выбирать смысловые единицы текста и устанавливать отношения между ними;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количественные характеристики объектов, заданных словами;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восстанавливают предметную ситуацию, описанную в задаче, путем </w:t>
      </w:r>
      <w:proofErr w:type="spell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переформулирования</w:t>
      </w:r>
      <w:proofErr w:type="spell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упрощенного пересказа текста, с выделением только существенной для решения задачи информации;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умеют заменять термины определениями;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умеют выводить следствия из имеющихся в условии задачи данных;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формальную структуру задачи;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объекты и процессы с точки зрения целого и частей;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анализируют условия и требования задачи;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выбирают вид графической модели, адекватной выделенным смысловым единицам;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выбирают знаково-символические средства для построения модели;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выражают смысл ситуации различными средствами (рисунки, символы, схемы, знаки);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выражают структуру задачи разными средствами;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выполняют операции со знаками и символами;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выбирают, сопоставляют и обосновывают способы решения задачи;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проводят анализ способов решения задачи с точки зрения их рациональности и экономичности;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умеют выбирать обобщенные стратегии решения задачи;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выделяют и формулируют познавательную цель;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осуществляют поиск и выделение необходимой информации;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eastAsiaTheme="minorEastAsia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-применяют методы информационного поиска, в том числе с помощью компьютерных средств</w:t>
      </w:r>
      <w:r w:rsidRPr="009C4265">
        <w:rPr>
          <w:rFonts w:eastAsiaTheme="minorEastAsia"/>
          <w:color w:val="000000"/>
          <w:sz w:val="24"/>
          <w:szCs w:val="24"/>
          <w:lang w:eastAsia="ru-RU"/>
        </w:rPr>
        <w:t>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УУД служит учебный материал. 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Учащиеся 8  класса: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eastAsiaTheme="minorEastAsia"/>
          <w:b/>
          <w:color w:val="000000"/>
          <w:sz w:val="24"/>
          <w:szCs w:val="24"/>
          <w:lang w:eastAsia="ru-RU"/>
        </w:rPr>
        <w:t>1)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общаются и взаимодействуют с партнерами по совместной деятельности или обмену информации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умеют слушать и слышать друг друга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адекватно используют речевые средства для дискуссии и аргументации своей позиции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умеют представлять конкретное содержание и сообщать его в письменной и устной форме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интересуются чужим мнением и высказывают свое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учатся действовать с учетом позиции другого и согласовывать свои действия</w:t>
      </w:r>
      <w:proofErr w:type="gramEnd"/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онимают возможность различных точек зрения, не совпадающих с собственной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б) проявляют готовность к обсуждению различных точек зрения и выработке общей (групповой) позиции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учатся устанавливать и сравнивать разные точки зрения, прежде чем принимать решение и делать выбор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учатся организовывать и планировать учебное сотрудничество с учителем и сверстниками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определяют цели и функции участников, способы взаимодействия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планируют общие способы работы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обмениваются знаниями между членами группы для принятия эффективных совместных решений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г) умеют (или развивают способность) брать на себя инициативу в организации совместного действия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 умеют (или развивают способность) с помощью вопросов добывать недостающую информацию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ж) учатся управлять поведением партнера – убеждать его, контролировать и оценивать его действия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работают в группе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5)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придерживаются морально-этических и психологических принципов общения и сотрудничества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а) проявляют уважительное отношение к партнерам, внимание к личности </w:t>
      </w:r>
      <w:proofErr w:type="gram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адекватное межличностное восприятие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б) демонстрируют способность к </w:t>
      </w:r>
      <w:proofErr w:type="spellStart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стремление устанавливать доверительные отношения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6)</w:t>
      </w: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регулируют собственную деятельность посредством речевых действий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а) используют адекватные языковые средства для отображения своих чувств, мыслей и побуждений</w:t>
      </w:r>
    </w:p>
    <w:p w:rsidR="002A118C" w:rsidRPr="009C4265" w:rsidRDefault="002A118C" w:rsidP="002A118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C426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Данная программа содержит все темы, включенные в федеральный компонент содержания образования; 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включает вопросы регионального компонента, в </w:t>
      </w:r>
      <w:r w:rsidRPr="009C4265">
        <w:rPr>
          <w:rFonts w:ascii="Times New Roman" w:eastAsiaTheme="minorEastAsia" w:hAnsi="Times New Roman" w:cs="Times New Roman"/>
          <w:color w:val="C00000"/>
          <w:sz w:val="24"/>
          <w:szCs w:val="24"/>
          <w:lang w:eastAsia="ru-RU"/>
        </w:rPr>
        <w:t>ходе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уроков, на которых решаются проблемные задачи, комбинаторные задачи, задачи на проценты; вычисления проводятся с учетом региональных особенностей (для условия задач и заданий используются статистические данные различных характеристик  республики Бурятия,  в том числе, и озера Байкал).</w:t>
      </w:r>
      <w:proofErr w:type="gramEnd"/>
    </w:p>
    <w:p w:rsidR="002A118C" w:rsidRPr="00254D78" w:rsidRDefault="002A118C" w:rsidP="002A118C">
      <w:pPr>
        <w:tabs>
          <w:tab w:val="left" w:pos="36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2A118C" w:rsidRPr="00254D78" w:rsidRDefault="002A118C" w:rsidP="002A118C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2A118C" w:rsidRPr="00254D78" w:rsidRDefault="002A118C" w:rsidP="002A118C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представлений о статистических закономерностях в реальном мире и о различных способах его изучения, об особенностях выводов и прогнозов, носящих вероятностный характер;</w:t>
      </w:r>
    </w:p>
    <w:p w:rsidR="002A118C" w:rsidRPr="00254D78" w:rsidRDefault="002A118C" w:rsidP="002A118C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2A118C" w:rsidRPr="00254D78" w:rsidRDefault="002A118C" w:rsidP="002A118C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A118C" w:rsidRPr="00254D78" w:rsidRDefault="002A118C" w:rsidP="002A118C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2A118C" w:rsidRPr="00254D78" w:rsidRDefault="002A118C" w:rsidP="002A118C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2A118C" w:rsidRPr="00254D78" w:rsidRDefault="002A118C" w:rsidP="002A118C">
      <w:pPr>
        <w:tabs>
          <w:tab w:val="left" w:pos="-567"/>
        </w:tabs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:rsidR="002A118C" w:rsidRPr="00254D78" w:rsidRDefault="002A118C" w:rsidP="002A118C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54D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Pr="00254D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:rsidR="002A118C" w:rsidRPr="00254D78" w:rsidRDefault="002A118C" w:rsidP="002A118C">
      <w:pPr>
        <w:tabs>
          <w:tab w:val="left" w:pos="-567"/>
          <w:tab w:val="left" w:pos="-284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Основные формы, технологии, методы обучения, типы уроков                       </w:t>
      </w:r>
    </w:p>
    <w:p w:rsidR="002A118C" w:rsidRPr="00254D78" w:rsidRDefault="002A118C" w:rsidP="002A118C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4D78">
        <w:rPr>
          <w:rFonts w:ascii="Times New Roman" w:eastAsiaTheme="minorEastAsia" w:hAnsi="Times New Roman"/>
          <w:snapToGrid w:val="0"/>
          <w:sz w:val="24"/>
          <w:szCs w:val="24"/>
          <w:lang w:eastAsia="ru-RU"/>
        </w:rPr>
        <w:t xml:space="preserve">Формы организации учебного процесса: </w:t>
      </w: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индивидуальные, групповые, фронтальные, коллективные и внеклассные. Повторение на уроках проводится в следующих формах и видах: повторение и контроль теоретического материала; разбор и  анализ домашнего задания; устный счет; математический диктант; работа по карточке, самостоятельная работа;  контрольный срез, контрольная работа. Особое внимание уделяется повторению при проведении самостоятельных и контрольных работ.</w:t>
      </w:r>
    </w:p>
    <w:p w:rsidR="002A118C" w:rsidRPr="00254D78" w:rsidRDefault="002A118C" w:rsidP="002A118C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54D78">
        <w:rPr>
          <w:rFonts w:ascii="Times New Roman" w:hAnsi="Times New Roman"/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 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</w:t>
      </w:r>
    </w:p>
    <w:p w:rsidR="002A118C" w:rsidRPr="00254D78" w:rsidRDefault="002A118C" w:rsidP="002A118C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Основная форма организации образовательного процесса </w:t>
      </w:r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предусматривает применение следующих элементов технологий обучения традиционная классно-урочная; игровые технологии; технология проблемно обучения; технологии уровневой дифференциации;  </w:t>
      </w:r>
      <w:proofErr w:type="spellStart"/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>здоровьесберегающие</w:t>
      </w:r>
      <w:proofErr w:type="spellEnd"/>
      <w:r w:rsidRPr="00254D78">
        <w:rPr>
          <w:rFonts w:ascii="Times New Roman" w:eastAsiaTheme="minorEastAsia" w:hAnsi="Times New Roman"/>
          <w:sz w:val="24"/>
          <w:szCs w:val="24"/>
          <w:lang w:eastAsia="ru-RU"/>
        </w:rPr>
        <w:t xml:space="preserve"> технологии;  ИКТ; технология развития критического мышления;  исследовательский метод. </w:t>
      </w:r>
    </w:p>
    <w:p w:rsidR="002A118C" w:rsidRPr="00254D78" w:rsidRDefault="002A118C" w:rsidP="002A118C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54D78">
        <w:rPr>
          <w:rFonts w:ascii="Times New Roman" w:eastAsiaTheme="minorEastAsia" w:hAnsi="Times New Roman"/>
          <w:snapToGrid w:val="0"/>
          <w:sz w:val="24"/>
          <w:szCs w:val="24"/>
          <w:lang w:eastAsia="ru-RU"/>
        </w:rPr>
        <w:t xml:space="preserve">Виды и формы контроля: входной, тематический, промежуточный, итоговый. </w:t>
      </w:r>
    </w:p>
    <w:p w:rsidR="002A118C" w:rsidRPr="00254D78" w:rsidRDefault="002A118C" w:rsidP="002A11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2A118C" w:rsidRPr="00254D78" w:rsidRDefault="002A118C" w:rsidP="002A11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118C" w:rsidRPr="009C4265" w:rsidRDefault="002A118C" w:rsidP="002A1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  учебного курса</w:t>
      </w:r>
    </w:p>
    <w:p w:rsidR="002A118C" w:rsidRPr="009C4265" w:rsidRDefault="002A118C" w:rsidP="002A11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курсе алгебры 8 класса можно выделить следующие основные содержательные линии: 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арифметика, алгебра, функции, вероятность и статистика.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линии «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Арифметика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линии «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Алгебра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раздела «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Функции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2A118C" w:rsidRPr="009C4265" w:rsidRDefault="002A118C" w:rsidP="002A118C">
      <w:pPr>
        <w:widowControl w:val="0"/>
        <w:spacing w:after="0" w:line="240" w:lineRule="auto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Раздел</w:t>
      </w:r>
      <w:r w:rsidRPr="009C426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«Вероятность и статистика»</w:t>
      </w:r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становится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9C42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закладываются основы вероятностного мышления. </w:t>
      </w:r>
    </w:p>
    <w:p w:rsidR="002A118C" w:rsidRPr="009C4265" w:rsidRDefault="002A118C" w:rsidP="002A118C">
      <w:pPr>
        <w:numPr>
          <w:ilvl w:val="0"/>
          <w:numId w:val="4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урса  алгебры   7   класса  –  4  часа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</w:t>
      </w: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восстановить, систематизировать, обобщить знания по курсу алгебры 7 класса.</w:t>
      </w:r>
    </w:p>
    <w:p w:rsidR="002A118C" w:rsidRPr="009C4265" w:rsidRDefault="002A118C" w:rsidP="002A118C">
      <w:pPr>
        <w:numPr>
          <w:ilvl w:val="0"/>
          <w:numId w:val="4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Рациональные  дроби  –  23  часа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                                                                  </w:t>
      </w:r>
    </w:p>
    <w:p w:rsidR="002A118C" w:rsidRPr="009C4265" w:rsidRDefault="002A118C" w:rsidP="002A118C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Рациональная дробь. Основное свойство дроби, сокращение дробей. Тождественные преобразования рациональных выражений.  Гипербола   и  её график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выработать умение выполнять тождественные преобразования рациональных выражений.                                                                                                        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Cs/>
          <w:color w:val="000000"/>
          <w:position w:val="-24"/>
          <w:sz w:val="24"/>
          <w:szCs w:val="24"/>
          <w:lang w:eastAsia="ar-SA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  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 Изучение темы завершается рассмотрением свойств графика функции у =  </w:t>
      </w:r>
      <w:proofErr w:type="gramStart"/>
      <w:r w:rsidRPr="009C426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у</w:t>
      </w:r>
      <w:proofErr w:type="gramEnd"/>
      <w:r w:rsidRPr="009C426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= </w:t>
      </w:r>
      <w:r w:rsidRPr="009C4265">
        <w:rPr>
          <w:rFonts w:ascii="Times New Roman" w:eastAsia="Calibri" w:hAnsi="Times New Roman" w:cs="Times New Roman"/>
          <w:bCs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90500" cy="39052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8C" w:rsidRPr="009C4265" w:rsidRDefault="002A118C" w:rsidP="002A118C">
      <w:pPr>
        <w:numPr>
          <w:ilvl w:val="0"/>
          <w:numId w:val="42"/>
        </w:numPr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Квадратные  корни  – 19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часов.</w:t>
      </w:r>
    </w:p>
    <w:p w:rsidR="002A118C" w:rsidRPr="009C4265" w:rsidRDefault="002A118C" w:rsidP="002A118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у = </w:t>
      </w:r>
      <w:r w:rsidRPr="009C42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6.2pt" o:ole="">
            <v:imagedata r:id="rId6" o:title=""/>
          </v:shape>
          <o:OLEObject Type="Embed" ProgID="Equation.3" ShapeID="_x0000_i1025" DrawAspect="Content" ObjectID="_1759257659" r:id="rId7"/>
        </w:object>
      </w: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,  её свойства и график.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данной теме учащиеся получают начальное представление о понятии действительного числа. С этой целью обобщаются известные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 введении понятия корня полезно ознакомить обучающихся с нахождением корней с помощью калькулятора. </w:t>
      </w:r>
    </w:p>
    <w:p w:rsidR="002A118C" w:rsidRPr="009C4265" w:rsidRDefault="002A118C" w:rsidP="002A118C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9C4265">
        <w:rPr>
          <w:rFonts w:eastAsiaTheme="minorEastAsia"/>
          <w:position w:val="-8"/>
          <w:sz w:val="24"/>
          <w:szCs w:val="24"/>
          <w:lang w:eastAsia="ru-RU"/>
        </w:rPr>
        <w:object w:dxaOrig="460" w:dyaOrig="380">
          <v:shape id="_x0000_i1026" type="#_x0000_t75" style="width:23.4pt;height:19.2pt" o:ole="">
            <v:imagedata r:id="rId8" o:title=""/>
          </v:shape>
          <o:OLEObject Type="Embed" ProgID="Equation.3" ShapeID="_x0000_i1026" DrawAspect="Content" ObjectID="_1759257660" r:id="rId9"/>
        </w:object>
      </w:r>
      <w:r w:rsidRPr="009C4265">
        <w:rPr>
          <w:rFonts w:eastAsiaTheme="minorEastAsia"/>
          <w:sz w:val="24"/>
          <w:szCs w:val="24"/>
          <w:lang w:eastAsia="ru-RU"/>
        </w:rPr>
        <w:t>=</w:t>
      </w:r>
      <w:r w:rsidRPr="009C4265">
        <w:rPr>
          <w:rFonts w:eastAsiaTheme="minorEastAsia"/>
          <w:position w:val="-12"/>
          <w:sz w:val="24"/>
          <w:szCs w:val="24"/>
          <w:lang w:eastAsia="ru-RU"/>
        </w:rPr>
        <w:object w:dxaOrig="240" w:dyaOrig="340">
          <v:shape id="_x0000_i1027" type="#_x0000_t75" style="width:11.4pt;height:16.8pt" o:ole="">
            <v:imagedata r:id="rId10" o:title=""/>
          </v:shape>
          <o:OLEObject Type="Embed" ProgID="Equation.3" ShapeID="_x0000_i1027" DrawAspect="Content" ObjectID="_1759257661" r:id="rId11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9C4265">
        <w:rPr>
          <w:rFonts w:eastAsiaTheme="minorEastAsia"/>
          <w:position w:val="-26"/>
          <w:sz w:val="24"/>
          <w:szCs w:val="24"/>
          <w:lang w:eastAsia="ru-RU"/>
        </w:rPr>
        <w:object w:dxaOrig="380" w:dyaOrig="600">
          <v:shape id="_x0000_i1028" type="#_x0000_t75" style="width:19.2pt;height:30pt" o:ole="">
            <v:imagedata r:id="rId12" o:title=""/>
          </v:shape>
          <o:OLEObject Type="Embed" ProgID="Equation.3" ShapeID="_x0000_i1028" DrawAspect="Content" ObjectID="_1759257662" r:id="rId13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9C4265">
        <w:rPr>
          <w:rFonts w:eastAsiaTheme="minorEastAsia"/>
          <w:i/>
          <w:iCs/>
          <w:position w:val="-26"/>
          <w:sz w:val="24"/>
          <w:szCs w:val="24"/>
          <w:lang w:eastAsia="ru-RU"/>
        </w:rPr>
        <w:object w:dxaOrig="800" w:dyaOrig="600">
          <v:shape id="_x0000_i1029" type="#_x0000_t75" style="width:40.8pt;height:30pt" o:ole="">
            <v:imagedata r:id="rId14" o:title=""/>
          </v:shape>
          <o:OLEObject Type="Embed" ProgID="Equation.3" ShapeID="_x0000_i1029" DrawAspect="Content" ObjectID="_1759257663" r:id="rId15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2A118C" w:rsidRPr="009C4265" w:rsidRDefault="002A118C" w:rsidP="002A118C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Продолжается работа по развитию функциональных представлений обучающихся. Рассматриваются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функцияу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= </w:t>
      </w:r>
      <w:r w:rsidRPr="009C42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object w:dxaOrig="340" w:dyaOrig="320">
          <v:shape id="_x0000_i1030" type="#_x0000_t75" style="width:15.6pt;height:15pt" o:ole="">
            <v:imagedata r:id="rId6" o:title=""/>
          </v:shape>
          <o:OLEObject Type="Embed" ProgID="Equation.3" ShapeID="_x0000_i1030" DrawAspect="Content" ObjectID="_1759257664" r:id="rId16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её свойства и график. При изучении функции у =</w:t>
      </w:r>
      <w:r w:rsidRPr="009C4265">
        <w:rPr>
          <w:rFonts w:eastAsiaTheme="minorEastAsia"/>
          <w:iCs/>
          <w:position w:val="-6"/>
          <w:sz w:val="24"/>
          <w:szCs w:val="24"/>
          <w:lang w:eastAsia="ru-RU"/>
        </w:rPr>
        <w:object w:dxaOrig="340" w:dyaOrig="320">
          <v:shape id="_x0000_i1031" type="#_x0000_t75" style="width:16.8pt;height:15.6pt" o:ole="">
            <v:imagedata r:id="rId6" o:title=""/>
          </v:shape>
          <o:OLEObject Type="Embed" ProgID="Equation.3" ShapeID="_x0000_i1031" DrawAspect="Content" ObjectID="_1759257665" r:id="rId17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показывается ее взаимосвязь с функцией у = </w:t>
      </w:r>
      <w:r w:rsidRPr="009C4265">
        <w:rPr>
          <w:rFonts w:eastAsiaTheme="minorEastAsia"/>
          <w:iCs/>
          <w:position w:val="-6"/>
          <w:sz w:val="24"/>
          <w:szCs w:val="24"/>
          <w:lang w:eastAsia="ru-RU"/>
        </w:rPr>
        <w:object w:dxaOrig="279" w:dyaOrig="320">
          <v:shape id="_x0000_i1032" type="#_x0000_t75" style="width:15pt;height:15.6pt" o:ole="">
            <v:imagedata r:id="rId18" o:title=""/>
          </v:shape>
          <o:OLEObject Type="Embed" ProgID="Equation.3" ShapeID="_x0000_i1032" DrawAspect="Content" ObjectID="_1759257666" r:id="rId19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где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≥ 0.</w:t>
      </w:r>
    </w:p>
    <w:p w:rsidR="002A118C" w:rsidRPr="009C4265" w:rsidRDefault="002A118C" w:rsidP="002A118C">
      <w:pPr>
        <w:numPr>
          <w:ilvl w:val="0"/>
          <w:numId w:val="42"/>
        </w:numPr>
        <w:ind w:left="-567" w:firstLine="567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Квадратные   уравнения  –  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 час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118C" w:rsidRPr="009C4265" w:rsidRDefault="002A118C" w:rsidP="002A118C">
      <w:pPr>
        <w:ind w:left="-567" w:firstLine="567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2A118C" w:rsidRPr="009C4265" w:rsidRDefault="002A118C" w:rsidP="002A118C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выработать умения решать квадратные уравнения и простейшие рациональные уравнения и применять их к решению задач.</w:t>
      </w:r>
    </w:p>
    <w:p w:rsidR="002A118C" w:rsidRPr="009C4265" w:rsidRDefault="002A118C" w:rsidP="002A118C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2A118C" w:rsidRPr="009C4265" w:rsidRDefault="002A118C" w:rsidP="002A118C">
      <w:pPr>
        <w:ind w:left="-567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Основное внимание следует уделить решению уравнений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вида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r w:rsidRPr="009C4265">
        <w:rPr>
          <w:rFonts w:eastAsiaTheme="minorEastAsia"/>
          <w:iCs/>
          <w:position w:val="-6"/>
          <w:sz w:val="24"/>
          <w:szCs w:val="24"/>
          <w:lang w:eastAsia="ru-RU"/>
        </w:rPr>
        <w:object w:dxaOrig="279" w:dyaOrig="320">
          <v:shape id="_x0000_i1033" type="#_x0000_t75" style="width:15pt;height:15.6pt" o:ole="">
            <v:imagedata r:id="rId18" o:title=""/>
          </v:shape>
          <o:OLEObject Type="Embed" ProgID="Equation.3" ShapeID="_x0000_i1033" DrawAspect="Content" ObjectID="_1759257667" r:id="rId20"/>
        </w:objec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bх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+ с = 0, где а &lt; 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2A118C" w:rsidRPr="009C4265" w:rsidRDefault="002A118C" w:rsidP="002A118C">
      <w:pPr>
        <w:numPr>
          <w:ilvl w:val="0"/>
          <w:numId w:val="4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Неравенства  – 20</w:t>
      </w: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часов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Числовые неравенства и их свойства.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ознакомить обучающихся с применением неравен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 дл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почленном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 одной переменной предшествует ознакомление обучающихся с понятиями пересечения и объединения множеств.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ах &gt;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ах &lt; </w:t>
      </w:r>
      <w:proofErr w:type="spell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</w:t>
      </w:r>
      <w:proofErr w:type="spell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остановившись специально на случае,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когда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а&lt;0.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2A118C" w:rsidRPr="009C4265" w:rsidRDefault="002A118C" w:rsidP="002A118C">
      <w:pPr>
        <w:numPr>
          <w:ilvl w:val="0"/>
          <w:numId w:val="4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Степень с целым показат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елем. Элементы  статистики  – 11</w:t>
      </w:r>
      <w:r w:rsidRPr="009C42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часов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</w:t>
      </w:r>
      <w:proofErr w:type="gramStart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2A118C" w:rsidRPr="009C4265" w:rsidRDefault="002A118C" w:rsidP="002A118C">
      <w:pPr>
        <w:numPr>
          <w:ilvl w:val="0"/>
          <w:numId w:val="42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Повторение. Обобщение  и  систематизация – 4  часа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2A118C" w:rsidRPr="009C4265" w:rsidRDefault="002A118C" w:rsidP="002A11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9C4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Повторение, обобщение и систематизация знаний, умений и навыков за курс алгебры 8 класса.</w:t>
      </w:r>
    </w:p>
    <w:p w:rsidR="002A118C" w:rsidRPr="009C4265" w:rsidRDefault="002A118C" w:rsidP="002A118C">
      <w:pPr>
        <w:spacing w:line="240" w:lineRule="auto"/>
        <w:ind w:left="-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A118C" w:rsidRDefault="002A118C" w:rsidP="002A118C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тематический</w:t>
      </w:r>
      <w:proofErr w:type="gramEnd"/>
      <w:r w:rsidRPr="009C426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план</w:t>
      </w:r>
    </w:p>
    <w:tbl>
      <w:tblPr>
        <w:tblStyle w:val="a4"/>
        <w:tblpPr w:leftFromText="180" w:rightFromText="180" w:vertAnchor="text" w:horzAnchor="margin" w:tblpY="355"/>
        <w:tblW w:w="10348" w:type="dxa"/>
        <w:tblLayout w:type="fixed"/>
        <w:tblLook w:val="04A0"/>
      </w:tblPr>
      <w:tblGrid>
        <w:gridCol w:w="1560"/>
        <w:gridCol w:w="7654"/>
        <w:gridCol w:w="1134"/>
      </w:tblGrid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rPr>
                <w:rFonts w:eastAsiaTheme="minorEastAsia"/>
                <w:b/>
              </w:rPr>
            </w:pPr>
            <w:r w:rsidRPr="009C4265">
              <w:rPr>
                <w:rFonts w:eastAsiaTheme="minorEastAsia"/>
                <w:b/>
              </w:rPr>
              <w:t xml:space="preserve">Распределение учебных часов по разделам программы.    №  </w:t>
            </w:r>
            <w:proofErr w:type="spellStart"/>
            <w:proofErr w:type="gramStart"/>
            <w:r w:rsidRPr="009C4265">
              <w:rPr>
                <w:rFonts w:eastAsiaTheme="minorEastAsia"/>
                <w:b/>
              </w:rPr>
              <w:t>п</w:t>
            </w:r>
            <w:proofErr w:type="spellEnd"/>
            <w:proofErr w:type="gramEnd"/>
            <w:r w:rsidRPr="009C4265">
              <w:rPr>
                <w:rFonts w:eastAsiaTheme="minorEastAsia"/>
                <w:b/>
              </w:rPr>
              <w:t>/</w:t>
            </w:r>
            <w:proofErr w:type="spellStart"/>
            <w:r w:rsidRPr="009C4265">
              <w:rPr>
                <w:rFonts w:eastAsiaTheme="minorEastAsia"/>
                <w:b/>
              </w:rPr>
              <w:t>п</w:t>
            </w:r>
            <w:proofErr w:type="spellEnd"/>
          </w:p>
        </w:tc>
        <w:tc>
          <w:tcPr>
            <w:tcW w:w="765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</w:rPr>
            </w:pPr>
            <w:r w:rsidRPr="009C4265">
              <w:rPr>
                <w:rFonts w:eastAsiaTheme="minorEastAsia"/>
                <w:b/>
              </w:rPr>
              <w:t>Название раздела</w:t>
            </w:r>
          </w:p>
          <w:p w:rsidR="002A118C" w:rsidRPr="009C4265" w:rsidRDefault="002A118C" w:rsidP="00600820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</w:rPr>
            </w:pPr>
            <w:r w:rsidRPr="009C4265">
              <w:rPr>
                <w:rFonts w:eastAsiaTheme="minorEastAsia"/>
                <w:b/>
              </w:rPr>
              <w:t>Количество часов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Повторение курса алгебры 7-го класса.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A118C" w:rsidRPr="009C4265" w:rsidRDefault="002A118C" w:rsidP="00600820">
            <w:pPr>
              <w:ind w:hanging="101"/>
              <w:rPr>
                <w:sz w:val="24"/>
                <w:szCs w:val="24"/>
              </w:rPr>
            </w:pPr>
            <w:r w:rsidRPr="009C4265">
              <w:rPr>
                <w:rFonts w:eastAsiaTheme="minorEastAsia"/>
                <w:color w:val="000000"/>
                <w:sz w:val="24"/>
                <w:szCs w:val="24"/>
              </w:rPr>
              <w:t>Свойства степени с натуральным показателем.</w:t>
            </w:r>
            <w:r w:rsidRPr="009C4265">
              <w:rPr>
                <w:sz w:val="24"/>
                <w:szCs w:val="24"/>
              </w:rPr>
              <w:t xml:space="preserve"> Действия с одночленами и многочленами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ind w:hanging="101"/>
              <w:rPr>
                <w:rFonts w:eastAsiaTheme="minorEastAsia"/>
                <w:color w:val="000000"/>
                <w:sz w:val="24"/>
                <w:szCs w:val="24"/>
              </w:rPr>
            </w:pPr>
            <w:r w:rsidRPr="009C4265">
              <w:rPr>
                <w:rFonts w:eastAsiaTheme="minorEastAsia"/>
                <w:color w:val="000000"/>
                <w:sz w:val="24"/>
                <w:szCs w:val="24"/>
              </w:rPr>
              <w:t>Формулы сокращенного умножения. Разложение на множители.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2A118C" w:rsidRPr="009C4265" w:rsidRDefault="002A118C" w:rsidP="00600820">
            <w:pPr>
              <w:ind w:hanging="101"/>
              <w:rPr>
                <w:rFonts w:eastAsiaTheme="minorEastAsia"/>
                <w:color w:val="000000"/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Линейная функция, линейные уравнения. Парабола, ее свойства и график.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i/>
                <w:sz w:val="24"/>
                <w:szCs w:val="24"/>
              </w:rPr>
              <w:t>Входная  диагностика.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Тема</w:t>
            </w:r>
            <w:proofErr w:type="gramStart"/>
            <w:r w:rsidRPr="009C4265">
              <w:rPr>
                <w:rFonts w:eastAsiaTheme="minorEastAsia"/>
                <w:b/>
                <w:sz w:val="24"/>
                <w:szCs w:val="24"/>
              </w:rPr>
              <w:t>1</w:t>
            </w:r>
            <w:proofErr w:type="gramEnd"/>
            <w:r w:rsidRPr="009C4265">
              <w:rPr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23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 Дробные  выражения.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Рациональные выражения.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Основное свойство алгебраической дроби.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Сокращение дробей.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Основное свойство дробей.  Тождество.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Сложение  дробей с одинаковыми знаменателями.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Вычитание  дробей с одинаковыми знаменателями.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Сложение  дробей с разными знаменателями.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Вычитание  дробей с разными знаменателями.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Сложение и вычитание алгебраических дробей</w:t>
            </w:r>
            <w:r w:rsidRPr="009C4265">
              <w:rPr>
                <w:rFonts w:eastAsiaTheme="minorEastAsia"/>
                <w:i/>
                <w:sz w:val="24"/>
                <w:szCs w:val="24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</w:rPr>
              <w:t>Алгоритм.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Решение примеров на сложение и вычитание алгебраических дробей.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Контрольная работа №1 по теме «Рациональные дроби и их свойства».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Анализ. Умножение  алгебраических дробей. 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Умножение дробей и возведение дроби в степень.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Деление алгебраических  дробей.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Алгоритм  деления  дробей.</w:t>
            </w:r>
            <w:r>
              <w:rPr>
                <w:sz w:val="24"/>
                <w:szCs w:val="24"/>
              </w:rPr>
              <w:t xml:space="preserve"> Задачи.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Рациональные  дроби. Рациональные  выражения.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Преобразование рациональных выражений. Среднее  гармоническое ряда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Гипербола,  её свойства и график.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Построение графика обратной пропорциональности.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Контрольная работа №2 по теме «Операции с дробями. Дробно-рациональная функция».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3.9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Представление дроби в виде суммы дробей.  (Из рубрики «Для тех, кто хочет знать больше»).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Тема 2.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Квадратные  корни.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19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4.10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Рациональные числа.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4.11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Иррациональные числа. Множество  действительных  чисел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5.12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5.13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Решение уравнений  вида </w:t>
            </w:r>
            <w:r w:rsidRPr="009C4265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9C4265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9C4265">
              <w:rPr>
                <w:rFonts w:eastAsiaTheme="minorEastAsia"/>
                <w:sz w:val="24"/>
                <w:szCs w:val="24"/>
              </w:rPr>
              <w:t>=а.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5.14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5.15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Функция </w:t>
            </w:r>
            <w:r w:rsidRPr="009C4265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  <w:lang w:eastAsia="en-US"/>
              </w:rPr>
              <w:object w:dxaOrig="780" w:dyaOrig="380">
                <v:shape id="_x0000_i1034" type="#_x0000_t75" style="width:39pt;height:19.2pt" o:ole="">
                  <v:imagedata r:id="rId21" o:title=""/>
                </v:shape>
                <o:OLEObject Type="Embed" ProgID="Equation.3" ShapeID="_x0000_i1034" DrawAspect="Content" ObjectID="_1759257668" r:id="rId22"/>
              </w:object>
            </w:r>
            <w:r w:rsidRPr="009C4265">
              <w:rPr>
                <w:rFonts w:eastAsiaTheme="minorEastAsia"/>
                <w:sz w:val="24"/>
                <w:szCs w:val="24"/>
              </w:rPr>
              <w:t>. Свойства.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5.15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Функция </w:t>
            </w:r>
            <w:r w:rsidRPr="009C4265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  <w:lang w:eastAsia="en-US"/>
              </w:rPr>
              <w:object w:dxaOrig="780" w:dyaOrig="380">
                <v:shape id="_x0000_i1035" type="#_x0000_t75" style="width:39pt;height:19.2pt" o:ole="">
                  <v:imagedata r:id="rId23" o:title=""/>
                </v:shape>
                <o:OLEObject Type="Embed" ProgID="Equation.3" ShapeID="_x0000_i1035" DrawAspect="Content" ObjectID="_1759257669" r:id="rId24"/>
              </w:object>
            </w:r>
            <w:r w:rsidRPr="009C4265">
              <w:rPr>
                <w:rFonts w:eastAsiaTheme="minorEastAsia"/>
                <w:sz w:val="24"/>
                <w:szCs w:val="24"/>
              </w:rPr>
              <w:t>.  График.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6.16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Квадратный корень из произведения.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6.16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Квадратный корень из  дроби.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6.17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b/>
                <w:sz w:val="24"/>
                <w:szCs w:val="24"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7.18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Вынесение множителя за знак корня.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7.18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Внесение множителя под  знак корня.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7.18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9C4265">
              <w:rPr>
                <w:rFonts w:eastAsiaTheme="minorEastAsia"/>
                <w:sz w:val="24"/>
                <w:szCs w:val="24"/>
              </w:rPr>
              <w:t>Операция  внесения и вынесения  множителя из - под знака  радикала.</w:t>
            </w:r>
            <w:proofErr w:type="gramEnd"/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7.19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Операция преобразования  корней из произведения, дроби и степени.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7.19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7.19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Операция избавления от иррациональности в знаменателе.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Контрольная работа №4 по теме «Свойства квадратных корней».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7.20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 Преобразование двойных ра</w:t>
            </w:r>
            <w:r>
              <w:rPr>
                <w:rFonts w:eastAsiaTheme="minorEastAsia"/>
                <w:sz w:val="24"/>
                <w:szCs w:val="24"/>
              </w:rPr>
              <w:t>дикалов.</w:t>
            </w:r>
            <w:r w:rsidRPr="009C4265">
              <w:rPr>
                <w:rFonts w:eastAsiaTheme="minorEastAsia"/>
                <w:sz w:val="24"/>
                <w:szCs w:val="24"/>
              </w:rPr>
              <w:t xml:space="preserve"> (Из рубрики «Для тех, кто хочет знать больше»).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Тема 3.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Квадратные  уравнения.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2</w:t>
            </w:r>
            <w:r>
              <w:rPr>
                <w:rFonts w:eastAsiaTheme="minorEastAsia"/>
                <w:b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8.21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 Понятие квадратного уравнения. Неполные квадратные уравнения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8.21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Способы решения неполных квадратных уравнений.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Нахождение дискриминанта  квадратного уравнения.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Формулы корней квадратного уравнения.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Применение формул корней квадратного уравнения при решении  уравнений разной степени сложности.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Еще одна формула нахождения корней квадратного уравнения.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8.23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lastRenderedPageBreak/>
              <w:t>8.23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задач путем составления  квадратного уравнения.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Квадратные уравнения. Теорема Виета.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8.24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биквадратных  уравнений.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ind w:firstLine="40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Контрольная работа № 5 по теме: «Квадратные уравнения».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Анализ.  Дробно – рациональные  уравнения.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Алгоритм решения  дробно - рациональных уравнений.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Решение  </w:t>
            </w:r>
            <w:r>
              <w:rPr>
                <w:rFonts w:eastAsiaTheme="minorEastAsia"/>
                <w:sz w:val="24"/>
                <w:szCs w:val="24"/>
              </w:rPr>
              <w:t>дробных рациональных уравнений, целых уравнений.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i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Способы решения  дробных рациональных уравнений.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Дробные  рациональные  уравнения. Задачи.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Решение задач путем составления  дробно -  рациональных уравнений.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Обобщение и систематизация по теме «Дробно-рациональные уравнения».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Контрольная работа № 6  по теме «Дробно-рациональные уравнения».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9.27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Уравнения с параметром. (Из рубрики «Для тех, кто хочет знать больше»).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Тема 4.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Неравенства.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20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10.28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Числовые неравенства.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10.28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Способы сравнения числовых  неравенств.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10.29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Свойства числовых неравенств.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10.29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Свойства числовых неравенств. Доказательство неравенств.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10.30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Сложение  числовых неравенств.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10.30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10.30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Алгоритм умножения неравенства на положительное и отрицательное число.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10.31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Контрольная работа № 7 по теме: «Числовые неравенства и их свойства».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Пересечение и объединение множеств. Принцип</w:t>
            </w:r>
            <w:r>
              <w:rPr>
                <w:rFonts w:eastAsiaTheme="minorEastAsia"/>
                <w:sz w:val="24"/>
                <w:szCs w:val="24"/>
              </w:rPr>
              <w:t xml:space="preserve">  кругов Эйлера.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11.33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Числовы</w:t>
            </w:r>
            <w:r>
              <w:rPr>
                <w:rFonts w:eastAsiaTheme="minorEastAsia"/>
                <w:sz w:val="24"/>
                <w:szCs w:val="24"/>
              </w:rPr>
              <w:t>е промежутки: отрезок, интервал, полуинтервал, луч.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Линейные  неравенства  с одной переменной.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Алгоритм решения линейных  неравенств с одной переменной.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11.34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Неравенства  с одной переменной. Способы записи ответа.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Системы  неравенств с одной переменной.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Правило решения систем  неравенств с одной переменной.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систем  неравенств с одной переменной. Запись ответа.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11.35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Обобщение и систематизация по теме «Линейные неравенства».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11.36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Доказательство  неравенств. (Из рубрики «Для тех, кто хочет знать больше»).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Тема 5.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Степень с целым показателем. Элементы статистики.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12.37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Определение степени с целым отрицательным показателем.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12.37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Вычисление  значения  степени  с целым отрицательным показателем.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12.38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12.38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Применение свойства степени с целым показателем для преобразования выражений.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12.39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Стандартный вид числа. Правило записи числа в стандартном  виде.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12.39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Запись  чисел  в стандартном виде. Порядок числа.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 xml:space="preserve">Контрольная работа № 9 по теме: «Степень с целым показателем и </w:t>
            </w:r>
            <w:r w:rsidRPr="009C4265">
              <w:rPr>
                <w:rFonts w:eastAsiaTheme="minorEastAsia"/>
                <w:b/>
                <w:sz w:val="24"/>
                <w:szCs w:val="24"/>
              </w:rPr>
              <w:lastRenderedPageBreak/>
              <w:t>ее свойства»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lastRenderedPageBreak/>
              <w:t>13.40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Сбор  статистических данных.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13.41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13.41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Столбчатые  и  круговые  диаграммы, полигоны и гистограммы.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13.42</w:t>
            </w: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Функции</w:t>
            </w:r>
            <w:r w:rsidRPr="009C4265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  <w:lang w:eastAsia="en-US"/>
              </w:rPr>
              <w:object w:dxaOrig="740" w:dyaOrig="360">
                <v:shape id="_x0000_i1036" type="#_x0000_t75" style="width:37.2pt;height:19.2pt" o:ole="">
                  <v:imagedata r:id="rId25" o:title=""/>
                </v:shape>
                <o:OLEObject Type="Embed" ProgID="Equation.3" ShapeID="_x0000_i1036" DrawAspect="Content" ObjectID="_1759257670" r:id="rId26"/>
              </w:object>
            </w:r>
            <w:r w:rsidRPr="009C4265">
              <w:rPr>
                <w:rFonts w:eastAsiaTheme="minorEastAsia"/>
                <w:sz w:val="24"/>
                <w:szCs w:val="24"/>
              </w:rPr>
              <w:t xml:space="preserve">и </w:t>
            </w:r>
            <w:r w:rsidRPr="009C4265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  <w:lang w:eastAsia="en-US"/>
              </w:rPr>
              <w:object w:dxaOrig="760" w:dyaOrig="360">
                <v:shape id="_x0000_i1037" type="#_x0000_t75" style="width:38.4pt;height:19.2pt" o:ole="">
                  <v:imagedata r:id="rId27" o:title=""/>
                </v:shape>
                <o:OLEObject Type="Embed" ProgID="Equation.3" ShapeID="_x0000_i1037" DrawAspect="Content" ObjectID="_1759257671" r:id="rId28"/>
              </w:object>
            </w:r>
            <w:r w:rsidRPr="009C4265">
              <w:rPr>
                <w:rFonts w:eastAsiaTheme="minorEastAsia"/>
                <w:sz w:val="24"/>
                <w:szCs w:val="24"/>
              </w:rPr>
              <w:t>,  их  свойства.  (Из рубрики «Для тех, кто хочет знать больше»).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Обобщение  и систематизация.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4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Повторение: рациональные  дроби.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Повторение: квадратные  уравнения.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i/>
                <w:sz w:val="24"/>
                <w:szCs w:val="24"/>
              </w:rPr>
              <w:t>Аттестационная   работа  за  курс  алгебры  8  класса.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Итоговый  урок  по  курсу алгебры 8  класса.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1</w:t>
            </w: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i/>
                <w:sz w:val="24"/>
                <w:szCs w:val="24"/>
              </w:rPr>
              <w:t>Диагностическая  работа.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2A118C" w:rsidRPr="009C4265" w:rsidTr="00600820">
        <w:tc>
          <w:tcPr>
            <w:tcW w:w="1560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654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A118C" w:rsidRPr="009C4265" w:rsidRDefault="002A118C" w:rsidP="0060082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102</w:t>
            </w:r>
          </w:p>
        </w:tc>
      </w:tr>
    </w:tbl>
    <w:p w:rsidR="002A118C" w:rsidRPr="009C4265" w:rsidRDefault="002A118C" w:rsidP="002A118C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118C" w:rsidRDefault="002A118C" w:rsidP="002A11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C42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планирование.</w:t>
      </w:r>
    </w:p>
    <w:p w:rsidR="002A118C" w:rsidRPr="009C4265" w:rsidRDefault="002A118C" w:rsidP="002A1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8C" w:rsidRPr="009C4265" w:rsidRDefault="002A118C" w:rsidP="002A11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– тематическое   планировани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 </w:t>
      </w:r>
      <w:r w:rsidR="0060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алгебре  в   8  классе 2023 – 2024 </w:t>
      </w: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18C" w:rsidRPr="009C4265" w:rsidRDefault="002A118C" w:rsidP="002A11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Учебник:  Алгебра 8</w:t>
      </w: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класс, Ю. Н. Ма</w:t>
      </w:r>
      <w:r w:rsidR="00600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карычев и др.: Просвещение, 2020</w:t>
      </w:r>
    </w:p>
    <w:p w:rsidR="002A118C" w:rsidRPr="009C4265" w:rsidRDefault="002A118C" w:rsidP="002A11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– 102</w:t>
      </w: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18C" w:rsidRPr="009C4265" w:rsidRDefault="002A118C" w:rsidP="002A11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– 10.</w:t>
      </w:r>
    </w:p>
    <w:p w:rsidR="002A118C" w:rsidRPr="009C4265" w:rsidRDefault="002A118C" w:rsidP="002A118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самостоятельных  работ – 25.</w:t>
      </w:r>
    </w:p>
    <w:p w:rsidR="002A118C" w:rsidRDefault="002A118C" w:rsidP="002A1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тестовых работ – 20</w:t>
      </w:r>
      <w:r w:rsidRPr="009C4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8C" w:rsidRPr="009C4265" w:rsidRDefault="002A118C" w:rsidP="002A1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A118C" w:rsidRPr="009C4265" w:rsidTr="00600820">
        <w:tc>
          <w:tcPr>
            <w:tcW w:w="159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Итого</w:t>
            </w:r>
          </w:p>
        </w:tc>
      </w:tr>
      <w:tr w:rsidR="002A118C" w:rsidRPr="009C4265" w:rsidTr="00600820">
        <w:tc>
          <w:tcPr>
            <w:tcW w:w="159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34</w:t>
            </w:r>
          </w:p>
        </w:tc>
      </w:tr>
      <w:tr w:rsidR="002A118C" w:rsidRPr="009C4265" w:rsidTr="00600820">
        <w:tc>
          <w:tcPr>
            <w:tcW w:w="159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118C" w:rsidRPr="009C4265" w:rsidTr="00600820">
        <w:tc>
          <w:tcPr>
            <w:tcW w:w="159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Количество часов в четверть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C4265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2A118C" w:rsidRPr="009C4265" w:rsidTr="00600820">
        <w:tc>
          <w:tcPr>
            <w:tcW w:w="159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+входная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2+итоговая</w:t>
            </w:r>
          </w:p>
        </w:tc>
        <w:tc>
          <w:tcPr>
            <w:tcW w:w="1596" w:type="dxa"/>
          </w:tcPr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10</w:t>
            </w:r>
          </w:p>
        </w:tc>
      </w:tr>
    </w:tbl>
    <w:p w:rsidR="002A118C" w:rsidRPr="009C4265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8C" w:rsidRDefault="002A118C" w:rsidP="002A11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18C" w:rsidRPr="009C4265" w:rsidRDefault="002A118C" w:rsidP="002A11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 контрольных  работ</w:t>
      </w:r>
    </w:p>
    <w:tbl>
      <w:tblPr>
        <w:tblStyle w:val="a4"/>
        <w:tblW w:w="0" w:type="auto"/>
        <w:tblLook w:val="04A0"/>
      </w:tblPr>
      <w:tblGrid>
        <w:gridCol w:w="675"/>
        <w:gridCol w:w="6237"/>
        <w:gridCol w:w="2659"/>
      </w:tblGrid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 xml:space="preserve">Тема  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Сроки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Входная  диагностика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118C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  <w:lang w:val="en-US"/>
              </w:rPr>
              <w:t xml:space="preserve"> II </w:t>
            </w:r>
            <w:r w:rsidRPr="009C4265">
              <w:rPr>
                <w:b/>
                <w:i/>
                <w:sz w:val="24"/>
                <w:szCs w:val="24"/>
              </w:rPr>
              <w:t xml:space="preserve">неделя 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сентября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Контрольная работа № 1 по теме « Рациональные дроби и их свойства».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C4265">
              <w:rPr>
                <w:b/>
                <w:i/>
                <w:sz w:val="24"/>
                <w:szCs w:val="24"/>
              </w:rPr>
              <w:t xml:space="preserve"> неделя</w:t>
            </w:r>
          </w:p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октября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Контрольная работа №2 по теме « Операции с дробями. Дробно-рациональная функция».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C4265">
              <w:rPr>
                <w:b/>
                <w:i/>
                <w:sz w:val="24"/>
                <w:szCs w:val="24"/>
              </w:rPr>
              <w:t xml:space="preserve">неделя 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ноября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C4265">
              <w:rPr>
                <w:b/>
                <w:i/>
                <w:sz w:val="24"/>
                <w:szCs w:val="24"/>
              </w:rPr>
              <w:t xml:space="preserve"> неделя 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декабря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Контрольная работа №4 по теме «Свойства квадратных корней».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9C4265">
              <w:rPr>
                <w:b/>
                <w:i/>
                <w:sz w:val="24"/>
                <w:szCs w:val="24"/>
              </w:rPr>
              <w:t xml:space="preserve"> неделя 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декабря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color w:val="000000"/>
                <w:sz w:val="24"/>
                <w:szCs w:val="24"/>
              </w:rPr>
            </w:pPr>
            <w:r w:rsidRPr="009C4265">
              <w:rPr>
                <w:color w:val="000000"/>
                <w:sz w:val="24"/>
                <w:szCs w:val="24"/>
              </w:rPr>
              <w:t>Контрольная работа № 5 по теме: «Квадратные уравнения».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9C4265">
              <w:rPr>
                <w:b/>
                <w:i/>
                <w:sz w:val="24"/>
                <w:szCs w:val="24"/>
              </w:rPr>
              <w:t xml:space="preserve">неделя 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января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Контрольная работа № 6  по теме «Дробно-рациональные уравнения».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9C4265">
              <w:rPr>
                <w:b/>
                <w:i/>
                <w:sz w:val="24"/>
                <w:szCs w:val="24"/>
              </w:rPr>
              <w:t xml:space="preserve">  неделя 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февраля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Контрольная работа № 7 по теме: «Числовые неравенства и их свойства».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9C4265">
              <w:rPr>
                <w:b/>
                <w:i/>
                <w:sz w:val="24"/>
                <w:szCs w:val="24"/>
              </w:rPr>
              <w:t xml:space="preserve">  неделя 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марта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9C4265">
              <w:rPr>
                <w:b/>
                <w:i/>
                <w:sz w:val="24"/>
                <w:szCs w:val="24"/>
              </w:rPr>
              <w:t xml:space="preserve"> неделя</w:t>
            </w:r>
          </w:p>
          <w:p w:rsidR="002A118C" w:rsidRPr="009C4265" w:rsidRDefault="002A118C" w:rsidP="00600820">
            <w:pPr>
              <w:jc w:val="center"/>
              <w:rPr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апреля</w:t>
            </w:r>
          </w:p>
        </w:tc>
      </w:tr>
      <w:tr w:rsidR="002A118C" w:rsidRPr="009C4265" w:rsidTr="00600820"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9C4265">
              <w:rPr>
                <w:b/>
                <w:i/>
                <w:sz w:val="24"/>
                <w:szCs w:val="24"/>
              </w:rPr>
              <w:t xml:space="preserve">  неделя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>мая</w:t>
            </w:r>
          </w:p>
        </w:tc>
      </w:tr>
      <w:tr w:rsidR="002A118C" w:rsidRPr="009C4265" w:rsidTr="00600820">
        <w:trPr>
          <w:trHeight w:val="777"/>
        </w:trPr>
        <w:tc>
          <w:tcPr>
            <w:tcW w:w="675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 xml:space="preserve">Аттестационная  работа  за курс алгебры 8 класса   </w:t>
            </w:r>
          </w:p>
        </w:tc>
        <w:tc>
          <w:tcPr>
            <w:tcW w:w="2659" w:type="dxa"/>
          </w:tcPr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9C4265">
              <w:rPr>
                <w:b/>
                <w:i/>
                <w:sz w:val="24"/>
                <w:szCs w:val="24"/>
              </w:rPr>
              <w:t xml:space="preserve"> неделя </w:t>
            </w:r>
          </w:p>
          <w:p w:rsidR="002A118C" w:rsidRPr="009C4265" w:rsidRDefault="002A118C" w:rsidP="00600820">
            <w:pPr>
              <w:jc w:val="center"/>
              <w:rPr>
                <w:b/>
                <w:i/>
                <w:sz w:val="24"/>
                <w:szCs w:val="24"/>
              </w:rPr>
            </w:pPr>
            <w:r w:rsidRPr="009C4265">
              <w:rPr>
                <w:b/>
                <w:i/>
                <w:sz w:val="24"/>
                <w:szCs w:val="24"/>
              </w:rPr>
              <w:t xml:space="preserve">мая </w:t>
            </w:r>
          </w:p>
        </w:tc>
      </w:tr>
    </w:tbl>
    <w:p w:rsidR="002A118C" w:rsidRPr="009C4265" w:rsidRDefault="002A118C" w:rsidP="002A118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18C" w:rsidRPr="009C4265" w:rsidRDefault="002A118C" w:rsidP="002A118C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Pr="00600820" w:rsidRDefault="002A118C" w:rsidP="002A118C">
      <w:pPr>
        <w:rPr>
          <w:i/>
        </w:rPr>
        <w:sectPr w:rsidR="002A118C" w:rsidRPr="00600820" w:rsidSect="00600820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2A118C" w:rsidRPr="003B67CF" w:rsidRDefault="002A118C" w:rsidP="002A118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6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 планирование.</w:t>
      </w:r>
    </w:p>
    <w:tbl>
      <w:tblPr>
        <w:tblStyle w:val="16"/>
        <w:tblW w:w="15701" w:type="dxa"/>
        <w:tblLayout w:type="fixed"/>
        <w:tblLook w:val="04A0"/>
      </w:tblPr>
      <w:tblGrid>
        <w:gridCol w:w="817"/>
        <w:gridCol w:w="851"/>
        <w:gridCol w:w="8363"/>
        <w:gridCol w:w="850"/>
        <w:gridCol w:w="851"/>
        <w:gridCol w:w="992"/>
        <w:gridCol w:w="2977"/>
      </w:tblGrid>
      <w:tr w:rsidR="002A118C" w:rsidRPr="00CD0497" w:rsidTr="00600820">
        <w:tc>
          <w:tcPr>
            <w:tcW w:w="817" w:type="dxa"/>
            <w:vAlign w:val="center"/>
          </w:tcPr>
          <w:p w:rsidR="002A118C" w:rsidRPr="00CD0497" w:rsidRDefault="002A118C" w:rsidP="00600820">
            <w:r w:rsidRPr="00CD0497">
              <w:t xml:space="preserve">№ </w:t>
            </w:r>
            <w:proofErr w:type="spellStart"/>
            <w:proofErr w:type="gramStart"/>
            <w:r w:rsidRPr="00CD0497">
              <w:t>п</w:t>
            </w:r>
            <w:proofErr w:type="spellEnd"/>
            <w:proofErr w:type="gramEnd"/>
            <w:r w:rsidRPr="00CD0497">
              <w:t>/</w:t>
            </w:r>
            <w:proofErr w:type="spellStart"/>
            <w:r w:rsidRPr="00CD0497">
              <w:t>п</w:t>
            </w:r>
            <w:proofErr w:type="spellEnd"/>
          </w:p>
        </w:tc>
        <w:tc>
          <w:tcPr>
            <w:tcW w:w="851" w:type="dxa"/>
          </w:tcPr>
          <w:p w:rsidR="002A118C" w:rsidRPr="00CD0497" w:rsidRDefault="002A118C" w:rsidP="00600820">
            <w:r w:rsidRPr="00CD0497">
              <w:t xml:space="preserve">Номер раздела и темы урока </w:t>
            </w:r>
          </w:p>
        </w:tc>
        <w:tc>
          <w:tcPr>
            <w:tcW w:w="8363" w:type="dxa"/>
            <w:vAlign w:val="center"/>
          </w:tcPr>
          <w:p w:rsidR="002A118C" w:rsidRPr="00CD0497" w:rsidRDefault="002A118C" w:rsidP="00600820">
            <w:pPr>
              <w:jc w:val="center"/>
            </w:pPr>
            <w:r w:rsidRPr="00CD0497">
              <w:t>Тема урока</w:t>
            </w:r>
          </w:p>
        </w:tc>
        <w:tc>
          <w:tcPr>
            <w:tcW w:w="850" w:type="dxa"/>
            <w:vAlign w:val="center"/>
          </w:tcPr>
          <w:p w:rsidR="002A118C" w:rsidRPr="00CD0497" w:rsidRDefault="002A118C" w:rsidP="00600820">
            <w:r w:rsidRPr="00CD0497">
              <w:t>Коли</w:t>
            </w:r>
          </w:p>
          <w:p w:rsidR="002A118C" w:rsidRPr="00CD0497" w:rsidRDefault="002A118C" w:rsidP="00600820">
            <w:proofErr w:type="spellStart"/>
            <w:r w:rsidRPr="00CD0497">
              <w:t>чество</w:t>
            </w:r>
            <w:proofErr w:type="spellEnd"/>
          </w:p>
          <w:p w:rsidR="002A118C" w:rsidRPr="00CD0497" w:rsidRDefault="002A118C" w:rsidP="00600820">
            <w:r w:rsidRPr="00CD0497">
              <w:t>часов</w:t>
            </w:r>
          </w:p>
        </w:tc>
        <w:tc>
          <w:tcPr>
            <w:tcW w:w="851" w:type="dxa"/>
            <w:vAlign w:val="center"/>
          </w:tcPr>
          <w:p w:rsidR="002A118C" w:rsidRPr="00CD0497" w:rsidRDefault="002A118C" w:rsidP="00600820">
            <w:pPr>
              <w:jc w:val="center"/>
            </w:pPr>
            <w:r w:rsidRPr="00CD0497">
              <w:t>Дата (план)</w:t>
            </w:r>
          </w:p>
        </w:tc>
        <w:tc>
          <w:tcPr>
            <w:tcW w:w="992" w:type="dxa"/>
            <w:vAlign w:val="center"/>
          </w:tcPr>
          <w:p w:rsidR="002A118C" w:rsidRPr="00CD0497" w:rsidRDefault="002A118C" w:rsidP="00600820">
            <w:pPr>
              <w:jc w:val="center"/>
            </w:pPr>
            <w:r w:rsidRPr="00CD0497">
              <w:t>Дата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(факт)</w:t>
            </w:r>
          </w:p>
        </w:tc>
        <w:tc>
          <w:tcPr>
            <w:tcW w:w="2977" w:type="dxa"/>
          </w:tcPr>
          <w:p w:rsidR="002A118C" w:rsidRPr="00CD0497" w:rsidRDefault="002A118C" w:rsidP="00600820">
            <w:pPr>
              <w:jc w:val="center"/>
            </w:pPr>
            <w:r w:rsidRPr="00CD0497">
              <w:t>Домашнее задание</w:t>
            </w:r>
          </w:p>
        </w:tc>
      </w:tr>
      <w:tr w:rsidR="002A118C" w:rsidRPr="00CD0497" w:rsidTr="00600820">
        <w:tc>
          <w:tcPr>
            <w:tcW w:w="15701" w:type="dxa"/>
            <w:gridSpan w:val="7"/>
            <w:vAlign w:val="center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  <w:r w:rsidRPr="00CD0497">
              <w:rPr>
                <w:b/>
              </w:rPr>
              <w:t>Первая  четверть – 8 учебных  недель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Контрольные работы – 1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Самостоятельные  работы – 5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Тестовые  работы – 6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125FCD" w:rsidRDefault="002A118C" w:rsidP="00600820">
            <w:pPr>
              <w:jc w:val="center"/>
              <w:rPr>
                <w:b/>
                <w:sz w:val="24"/>
                <w:szCs w:val="24"/>
              </w:rPr>
            </w:pPr>
            <w:r w:rsidRPr="00125FCD">
              <w:rPr>
                <w:b/>
                <w:sz w:val="24"/>
                <w:szCs w:val="24"/>
              </w:rPr>
              <w:t>Повто</w:t>
            </w:r>
            <w:r>
              <w:rPr>
                <w:b/>
                <w:sz w:val="24"/>
                <w:szCs w:val="24"/>
              </w:rPr>
              <w:t>рение курса алгебры 7 класса  (4 часа</w:t>
            </w:r>
            <w:r w:rsidRPr="00125FCD">
              <w:rPr>
                <w:b/>
                <w:sz w:val="24"/>
                <w:szCs w:val="24"/>
              </w:rPr>
              <w:t>).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2A118C" w:rsidRPr="00D01623" w:rsidRDefault="002A118C" w:rsidP="00600820">
            <w:pPr>
              <w:ind w:hanging="101"/>
            </w:pPr>
            <w:r w:rsidRPr="00D01623">
              <w:rPr>
                <w:rFonts w:eastAsiaTheme="minorEastAsia"/>
                <w:color w:val="000000"/>
              </w:rPr>
              <w:t>Свойства степени с натуральным показателем.</w:t>
            </w:r>
            <w:r w:rsidRPr="00D01623">
              <w:t xml:space="preserve"> Действия с одночленами и многочленами.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02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rPr>
                <w:bCs/>
              </w:rPr>
              <w:t>Д. М. В- 1,  № 1 - 4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 w:rsidRPr="00CD0497">
              <w:t>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2A118C" w:rsidRPr="009C4265" w:rsidRDefault="002A118C" w:rsidP="00600820">
            <w:pPr>
              <w:ind w:hanging="101"/>
              <w:rPr>
                <w:rFonts w:eastAsiaTheme="minorEastAsia"/>
                <w:color w:val="000000"/>
                <w:sz w:val="24"/>
                <w:szCs w:val="24"/>
              </w:rPr>
            </w:pPr>
            <w:r w:rsidRPr="009C4265">
              <w:rPr>
                <w:rFonts w:eastAsiaTheme="minorEastAsia"/>
                <w:color w:val="000000"/>
                <w:sz w:val="24"/>
                <w:szCs w:val="24"/>
              </w:rPr>
              <w:t>Формулы сокращенного умножения. Разложение на множители.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04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rPr>
                <w:bCs/>
              </w:rPr>
              <w:t>Д. М. В- 2,  № 7 - 9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 w:rsidRPr="00CD0497">
              <w:t>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2A118C" w:rsidRPr="009C4265" w:rsidRDefault="002A118C" w:rsidP="00600820">
            <w:pPr>
              <w:ind w:hanging="101"/>
              <w:rPr>
                <w:rFonts w:eastAsiaTheme="minorEastAsia"/>
                <w:color w:val="000000"/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Линейная функция, линейные уравнения. Парабола, ее свойства и график.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06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rPr>
                <w:bCs/>
              </w:rPr>
              <w:t>Д. М. В- 3,  № 14 - 18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 w:rsidRPr="00CD0497">
              <w:t>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9C4265">
              <w:rPr>
                <w:rFonts w:eastAsiaTheme="minorEastAsia"/>
                <w:b/>
                <w:i/>
                <w:sz w:val="24"/>
                <w:szCs w:val="24"/>
              </w:rPr>
              <w:t>Входная  диагностика.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09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rPr>
                <w:bCs/>
              </w:rPr>
              <w:t>Д. М. В- 2,  № 51 – 57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125FCD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Рациональные  дроби  (23 часа</w:t>
            </w:r>
            <w:r w:rsidRPr="00125FCD">
              <w:rPr>
                <w:b/>
                <w:sz w:val="24"/>
                <w:szCs w:val="24"/>
              </w:rPr>
              <w:t>).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1.1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 Дробные  выражения.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11.09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r>
              <w:t>п. 1, № 4, 6, 8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1.1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Рациональные выражения.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13.09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Cs/>
              </w:rPr>
            </w:pPr>
            <w:r w:rsidRPr="00CD0497">
              <w:t>п.1 № 10, 12,  17, 21 (где)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1.2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Основное свойство алгебраической дроби.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16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 № 24 – 26(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28 (</w:t>
            </w:r>
            <w:proofErr w:type="spellStart"/>
            <w:r w:rsidRPr="00CD0497">
              <w:t>а,б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1.2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Сокращение дробей.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18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Cs/>
              </w:rPr>
            </w:pPr>
            <w:r w:rsidRPr="00CD0497">
              <w:t>п.2, № 29 – 34 (а)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1.2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Основное свойство дробей.  Тождество.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20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Cs/>
              </w:rPr>
            </w:pPr>
            <w:r w:rsidRPr="00CD0497">
              <w:t>п.2, № 39 – 44 (а)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2.3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Сложение  дробей с одинаковыми знаменателями.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23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Cs/>
              </w:rPr>
            </w:pPr>
            <w:r w:rsidRPr="00CD0497">
              <w:t>п.3,  № 54 – 56 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2.3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Вычитание  дробей с одинаковыми знаменателями.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25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spacing w:after="120"/>
            </w:pPr>
            <w:r w:rsidRPr="00CD0497">
              <w:t>п.3, № 57(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58-59 (а), 61(</w:t>
            </w:r>
            <w:proofErr w:type="spellStart"/>
            <w:r w:rsidRPr="00CD0497">
              <w:t>а,б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2.4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Сложение  дробей с разными знаменателями.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27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spacing w:after="120"/>
              <w:rPr>
                <w:bCs/>
              </w:rPr>
            </w:pPr>
            <w:r w:rsidRPr="00CD0497">
              <w:t>п.4,  № 73-74(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76-77(</w:t>
            </w:r>
            <w:proofErr w:type="spellStart"/>
            <w:r w:rsidRPr="00CD0497">
              <w:t>а,б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2.4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Вычитание  дробей с разными знаменателями.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30</w:t>
            </w:r>
            <w:r w:rsidRPr="00CD0497">
              <w:t>.09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Cs/>
              </w:rPr>
            </w:pPr>
            <w:r w:rsidRPr="00CD0497">
              <w:t>п.4, № 79 – 82 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2.4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Сложение и вычитание алгебраических дробей</w:t>
            </w:r>
            <w:r w:rsidRPr="009C4265">
              <w:rPr>
                <w:rFonts w:eastAsiaTheme="minorEastAsia"/>
                <w:i/>
                <w:sz w:val="24"/>
                <w:szCs w:val="24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</w:rPr>
              <w:t>Алгоритм.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02.10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Cs/>
              </w:rPr>
            </w:pPr>
            <w:r w:rsidRPr="00CD0497">
              <w:rPr>
                <w:bCs/>
              </w:rPr>
              <w:t>п. 4, № 83 – 86(</w:t>
            </w:r>
            <w:proofErr w:type="spellStart"/>
            <w:r w:rsidRPr="00CD0497">
              <w:rPr>
                <w:bCs/>
              </w:rPr>
              <w:t>а</w:t>
            </w:r>
            <w:proofErr w:type="gramStart"/>
            <w:r w:rsidRPr="00CD0497">
              <w:rPr>
                <w:bCs/>
              </w:rPr>
              <w:t>,б</w:t>
            </w:r>
            <w:proofErr w:type="spellEnd"/>
            <w:proofErr w:type="gramEnd"/>
            <w:r w:rsidRPr="00CD0497">
              <w:rPr>
                <w:bCs/>
              </w:rPr>
              <w:t>); 87 (а)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2.4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Решение примеров на сложение и вычитание алгебраических дробей.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04</w:t>
            </w:r>
            <w:r w:rsidRPr="00CD0497">
              <w:t>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i/>
                <w:color w:val="000000"/>
              </w:rPr>
            </w:pPr>
            <w:r w:rsidRPr="00CD0497">
              <w:rPr>
                <w:rFonts w:eastAsia="Calibri"/>
              </w:rPr>
              <w:t>п.4, № 88-89(а); 90(</w:t>
            </w:r>
            <w:proofErr w:type="spellStart"/>
            <w:r w:rsidRPr="00CD0497">
              <w:rPr>
                <w:rFonts w:eastAsia="Calibri"/>
              </w:rPr>
              <w:t>а-в</w:t>
            </w:r>
            <w:proofErr w:type="spellEnd"/>
            <w:r w:rsidRPr="00CD0497">
              <w:rPr>
                <w:rFonts w:eastAsia="Calibri"/>
              </w:rPr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8363" w:type="dxa"/>
          </w:tcPr>
          <w:p w:rsidR="002A118C" w:rsidRPr="009519C3" w:rsidRDefault="002A118C" w:rsidP="00600820">
            <w:pPr>
              <w:rPr>
                <w:b/>
                <w:sz w:val="24"/>
                <w:szCs w:val="24"/>
              </w:rPr>
            </w:pPr>
            <w:r w:rsidRPr="009519C3">
              <w:rPr>
                <w:b/>
                <w:sz w:val="24"/>
                <w:szCs w:val="24"/>
              </w:rPr>
              <w:t>Контрольная работа № 1 по теме «Рациональные дроби и их свойства».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07</w:t>
            </w:r>
            <w:r w:rsidRPr="00CD0497">
              <w:t>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color w:val="000000"/>
              </w:rPr>
            </w:pPr>
            <w:r w:rsidRPr="00CD0497">
              <w:rPr>
                <w:rFonts w:eastAsia="Calibri"/>
              </w:rPr>
              <w:t>№ 98 -99(а); 103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Анализ. Умножение  алгебраических дробей. 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09</w:t>
            </w:r>
            <w:r w:rsidRPr="00CD0497">
              <w:t>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п.5,  № 112-113(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114(а)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Возведение дроби в степень.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11</w:t>
            </w:r>
            <w:r w:rsidRPr="00CD0497">
              <w:t>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bCs/>
              </w:rPr>
            </w:pPr>
            <w:r w:rsidRPr="00CD0497">
              <w:rPr>
                <w:rFonts w:eastAsia="Calibri"/>
                <w:bCs/>
              </w:rPr>
              <w:t>п.5, № 115-117(</w:t>
            </w:r>
            <w:proofErr w:type="spellStart"/>
            <w:r w:rsidRPr="00CD0497">
              <w:rPr>
                <w:rFonts w:eastAsia="Calibri"/>
                <w:bCs/>
              </w:rPr>
              <w:t>а</w:t>
            </w:r>
            <w:proofErr w:type="gramStart"/>
            <w:r w:rsidRPr="00CD0497">
              <w:rPr>
                <w:rFonts w:eastAsia="Calibri"/>
                <w:bCs/>
              </w:rPr>
              <w:t>,б</w:t>
            </w:r>
            <w:proofErr w:type="spellEnd"/>
            <w:proofErr w:type="gramEnd"/>
            <w:r w:rsidRPr="00CD0497">
              <w:rPr>
                <w:rFonts w:eastAsia="Calibri"/>
                <w:bCs/>
              </w:rPr>
              <w:t>); 119(</w:t>
            </w:r>
            <w:proofErr w:type="spellStart"/>
            <w:r w:rsidRPr="00CD0497">
              <w:rPr>
                <w:rFonts w:eastAsia="Calibri"/>
                <w:bCs/>
              </w:rPr>
              <w:t>а-в</w:t>
            </w:r>
            <w:proofErr w:type="spellEnd"/>
            <w:r w:rsidRPr="00CD0497">
              <w:rPr>
                <w:rFonts w:eastAsia="Calibri"/>
                <w:bCs/>
              </w:rPr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19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Умножение дробей и возведение дроби в степень.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14</w:t>
            </w:r>
            <w:r w:rsidRPr="00CD0497">
              <w:t>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color w:val="000000"/>
              </w:rPr>
            </w:pPr>
            <w:r w:rsidRPr="00CD0497">
              <w:rPr>
                <w:rFonts w:eastAsia="Calibri"/>
                <w:color w:val="000000"/>
              </w:rPr>
              <w:t>п.5, № 120,123(</w:t>
            </w:r>
            <w:proofErr w:type="spellStart"/>
            <w:r w:rsidRPr="00CD0497">
              <w:rPr>
                <w:rFonts w:eastAsia="Calibri"/>
                <w:color w:val="000000"/>
              </w:rPr>
              <w:t>а</w:t>
            </w:r>
            <w:proofErr w:type="gramStart"/>
            <w:r w:rsidRPr="00CD0497">
              <w:rPr>
                <w:rFonts w:eastAsia="Calibri"/>
                <w:color w:val="000000"/>
              </w:rPr>
              <w:t>,б</w:t>
            </w:r>
            <w:proofErr w:type="spellEnd"/>
            <w:proofErr w:type="gramEnd"/>
            <w:r w:rsidRPr="00CD0497">
              <w:rPr>
                <w:rFonts w:eastAsia="Calibri"/>
                <w:color w:val="000000"/>
              </w:rPr>
              <w:t>); 121-122(а)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20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3.6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Деление алгебраических  дробей.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16</w:t>
            </w:r>
            <w:r w:rsidRPr="00CD0497">
              <w:t>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п.6,  № 132-134(</w:t>
            </w:r>
            <w:proofErr w:type="spellStart"/>
            <w:r w:rsidRPr="00CD0497">
              <w:t>а-в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lastRenderedPageBreak/>
              <w:t>21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3.6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sz w:val="24"/>
                <w:szCs w:val="24"/>
              </w:rPr>
              <w:t>Алгоритм  деления  дробей.</w:t>
            </w:r>
            <w:r>
              <w:rPr>
                <w:sz w:val="24"/>
                <w:szCs w:val="24"/>
              </w:rPr>
              <w:t xml:space="preserve"> Задачи.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18.10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bCs/>
              </w:rPr>
            </w:pPr>
            <w:r w:rsidRPr="00CD0497">
              <w:rPr>
                <w:rFonts w:eastAsia="Calibri"/>
                <w:bCs/>
              </w:rPr>
              <w:t>п.6, № 138-139(</w:t>
            </w:r>
            <w:proofErr w:type="spellStart"/>
            <w:r w:rsidRPr="00CD0497">
              <w:rPr>
                <w:rFonts w:eastAsia="Calibri"/>
                <w:bCs/>
              </w:rPr>
              <w:t>а</w:t>
            </w:r>
            <w:proofErr w:type="gramStart"/>
            <w:r w:rsidRPr="00CD0497">
              <w:rPr>
                <w:rFonts w:eastAsia="Calibri"/>
                <w:bCs/>
              </w:rPr>
              <w:t>,б</w:t>
            </w:r>
            <w:proofErr w:type="spellEnd"/>
            <w:proofErr w:type="gramEnd"/>
            <w:r w:rsidRPr="00CD0497">
              <w:rPr>
                <w:rFonts w:eastAsia="Calibri"/>
                <w:bCs/>
              </w:rPr>
              <w:t>); 140-141(а)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3.7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Рациональные  дроби. Рациональные  выражения.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21</w:t>
            </w:r>
            <w:r w:rsidRPr="00CD0497">
              <w:t>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color w:val="000000"/>
              </w:rPr>
            </w:pPr>
            <w:r w:rsidRPr="00CD0497">
              <w:rPr>
                <w:rFonts w:eastAsia="Calibri"/>
                <w:color w:val="000000"/>
              </w:rPr>
              <w:t>п.7, № 148-149(</w:t>
            </w:r>
            <w:proofErr w:type="spellStart"/>
            <w:r w:rsidRPr="00CD0497">
              <w:rPr>
                <w:rFonts w:eastAsia="Calibri"/>
                <w:color w:val="000000"/>
              </w:rPr>
              <w:t>а</w:t>
            </w:r>
            <w:proofErr w:type="gramStart"/>
            <w:r w:rsidRPr="00CD0497">
              <w:rPr>
                <w:rFonts w:eastAsia="Calibri"/>
                <w:color w:val="000000"/>
              </w:rPr>
              <w:t>,б</w:t>
            </w:r>
            <w:proofErr w:type="spellEnd"/>
            <w:proofErr w:type="gramEnd"/>
            <w:r w:rsidRPr="00CD0497">
              <w:rPr>
                <w:rFonts w:eastAsia="Calibri"/>
                <w:color w:val="000000"/>
              </w:rPr>
              <w:t>); 150(а)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3.7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Преобразование рациональных выражений. Среднее  гармоническое ряда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23</w:t>
            </w:r>
            <w:r w:rsidRPr="00CD0497">
              <w:t>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color w:val="000000"/>
              </w:rPr>
            </w:pPr>
            <w:r w:rsidRPr="00CD0497">
              <w:rPr>
                <w:rFonts w:eastAsia="Calibri"/>
              </w:rPr>
              <w:t>п.7, № 152-154(</w:t>
            </w:r>
            <w:proofErr w:type="spellStart"/>
            <w:r w:rsidRPr="00CD0497">
              <w:rPr>
                <w:rFonts w:eastAsia="Calibri"/>
              </w:rPr>
              <w:t>а</w:t>
            </w:r>
            <w:proofErr w:type="gramStart"/>
            <w:r w:rsidRPr="00CD0497">
              <w:rPr>
                <w:rFonts w:eastAsia="Calibri"/>
              </w:rPr>
              <w:t>,б</w:t>
            </w:r>
            <w:proofErr w:type="spellEnd"/>
            <w:proofErr w:type="gramEnd"/>
            <w:r w:rsidRPr="00CD0497">
              <w:rPr>
                <w:rFonts w:eastAsia="Calibri"/>
              </w:rPr>
              <w:t xml:space="preserve">); 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3.8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Гипербола,  её свойства и график.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25.10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п.8,  № 180, 181, 179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  <w:r w:rsidRPr="00CD0497">
              <w:rPr>
                <w:b/>
              </w:rPr>
              <w:t>Вторая  четверть – 8 учебных  недель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Контрольные работы – 3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Самостоятельные  работы – 6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Тестовые  работы – 4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 w:rsidRPr="00CD0497">
              <w:t>2</w:t>
            </w:r>
            <w:r>
              <w:t>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3.8</w:t>
            </w:r>
          </w:p>
        </w:tc>
        <w:tc>
          <w:tcPr>
            <w:tcW w:w="8363" w:type="dxa"/>
          </w:tcPr>
          <w:p w:rsidR="002A118C" w:rsidRPr="00125FCD" w:rsidRDefault="002A118C" w:rsidP="00600820">
            <w:pPr>
              <w:rPr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Построение графика обратной пропорциональности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06.11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bCs/>
              </w:rPr>
            </w:pPr>
            <w:r w:rsidRPr="00CD0497">
              <w:rPr>
                <w:rFonts w:eastAsia="Calibri"/>
                <w:bCs/>
              </w:rPr>
              <w:t>п.8, № 185-188 (а)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8363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rPr>
                <w:b/>
              </w:rPr>
              <w:t>Контрольная работа №2 по теме «Операции с дробями. Дробно-рациональная функция».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08.11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color w:val="000000"/>
              </w:rPr>
            </w:pPr>
            <w:r w:rsidRPr="00CD0497">
              <w:rPr>
                <w:rFonts w:eastAsia="Calibri"/>
              </w:rPr>
              <w:t xml:space="preserve"> № 194-196,  243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3.9</w:t>
            </w:r>
          </w:p>
        </w:tc>
        <w:tc>
          <w:tcPr>
            <w:tcW w:w="8363" w:type="dxa"/>
          </w:tcPr>
          <w:p w:rsidR="002A118C" w:rsidRPr="00400B79" w:rsidRDefault="002A118C" w:rsidP="00600820">
            <w:pPr>
              <w:rPr>
                <w:b/>
                <w:sz w:val="18"/>
                <w:szCs w:val="18"/>
              </w:rPr>
            </w:pPr>
            <w:r w:rsidRPr="00400B79">
              <w:rPr>
                <w:sz w:val="18"/>
                <w:szCs w:val="18"/>
              </w:rPr>
              <w:t>Анализ. Представление дроби в виде суммы дробей.  (Из рубрики «Для тех, кто хочет знать больше»).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11</w:t>
            </w:r>
            <w:r w:rsidRPr="00CD0497">
              <w:t>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Cs/>
              </w:rPr>
            </w:pPr>
            <w:r w:rsidRPr="00CD0497">
              <w:rPr>
                <w:bCs/>
              </w:rPr>
              <w:t>п.9, №201-202(а); 214-216(</w:t>
            </w:r>
            <w:proofErr w:type="spellStart"/>
            <w:r w:rsidRPr="00CD0497">
              <w:rPr>
                <w:bCs/>
              </w:rPr>
              <w:t>а</w:t>
            </w:r>
            <w:proofErr w:type="gramStart"/>
            <w:r w:rsidRPr="00CD0497">
              <w:rPr>
                <w:bCs/>
              </w:rPr>
              <w:t>,б</w:t>
            </w:r>
            <w:proofErr w:type="spellEnd"/>
            <w:proofErr w:type="gramEnd"/>
            <w:r w:rsidRPr="00CD0497">
              <w:rPr>
                <w:bCs/>
              </w:rPr>
              <w:t>)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125FCD" w:rsidRDefault="002A118C" w:rsidP="00600820">
            <w:pPr>
              <w:jc w:val="center"/>
              <w:rPr>
                <w:b/>
                <w:sz w:val="24"/>
                <w:szCs w:val="24"/>
              </w:rPr>
            </w:pPr>
            <w:r w:rsidRPr="00125FCD">
              <w:rPr>
                <w:b/>
                <w:sz w:val="24"/>
                <w:szCs w:val="24"/>
              </w:rPr>
              <w:t xml:space="preserve">  Квадратные  корни  (19 часов).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28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4.10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Рациональные числа.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13</w:t>
            </w:r>
            <w:r w:rsidRPr="00CD0497">
              <w:t>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spacing w:after="120"/>
              <w:rPr>
                <w:rFonts w:eastAsia="Calibri"/>
                <w:i/>
                <w:iCs/>
                <w:shd w:val="clear" w:color="auto" w:fill="FFFFFF"/>
              </w:rPr>
            </w:pPr>
            <w:r w:rsidRPr="00CD0497">
              <w:t>п.10, № 263, 267-268(</w:t>
            </w:r>
            <w:proofErr w:type="spellStart"/>
            <w:proofErr w:type="gramStart"/>
            <w:r w:rsidRPr="00CD0497">
              <w:t>а-г</w:t>
            </w:r>
            <w:proofErr w:type="spellEnd"/>
            <w:proofErr w:type="gramEnd"/>
            <w:r w:rsidRPr="00CD0497">
              <w:t>), 271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29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4.11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Иррациональные числа. Множество  действительных  чисел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15.11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</w:rPr>
              <w:t>п.11, № 282,284,285,296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5.12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18</w:t>
            </w:r>
            <w:r w:rsidRPr="00CD0497">
              <w:t>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  <w:color w:val="000000"/>
              </w:rPr>
              <w:t>п.12, № 304-306(</w:t>
            </w:r>
            <w:proofErr w:type="spellStart"/>
            <w:r w:rsidRPr="00CD0497">
              <w:rPr>
                <w:rFonts w:eastAsia="Calibri"/>
                <w:color w:val="000000"/>
              </w:rPr>
              <w:t>а-в</w:t>
            </w:r>
            <w:proofErr w:type="spellEnd"/>
            <w:r w:rsidRPr="00CD0497">
              <w:rPr>
                <w:rFonts w:eastAsia="Calibri"/>
                <w:color w:val="000000"/>
              </w:rPr>
              <w:t>); 313-314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5.13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Решение уравнений  вида </w:t>
            </w:r>
            <w:r w:rsidRPr="009C4265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9C4265">
              <w:rPr>
                <w:rFonts w:eastAsiaTheme="minorEastAsia"/>
                <w:sz w:val="24"/>
                <w:szCs w:val="24"/>
                <w:vertAlign w:val="superscript"/>
              </w:rPr>
              <w:t>2</w:t>
            </w:r>
            <w:r w:rsidRPr="009C4265">
              <w:rPr>
                <w:rFonts w:eastAsiaTheme="minorEastAsia"/>
                <w:sz w:val="24"/>
                <w:szCs w:val="24"/>
              </w:rPr>
              <w:t>=а.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20</w:t>
            </w:r>
            <w:r w:rsidRPr="00CD0497">
              <w:t>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spacing w:after="120"/>
              <w:rPr>
                <w:rFonts w:eastAsia="Calibri"/>
                <w:i/>
                <w:iCs/>
                <w:shd w:val="clear" w:color="auto" w:fill="FFFFFF"/>
              </w:rPr>
            </w:pPr>
            <w:r w:rsidRPr="00CD0497">
              <w:t>п.13, № 322-324(</w:t>
            </w:r>
            <w:proofErr w:type="spellStart"/>
            <w:r w:rsidRPr="00CD0497">
              <w:t>а-в</w:t>
            </w:r>
            <w:proofErr w:type="spellEnd"/>
            <w:r w:rsidRPr="00CD0497">
              <w:t>); 326</w:t>
            </w:r>
          </w:p>
        </w:tc>
      </w:tr>
      <w:tr w:rsidR="002A118C" w:rsidRPr="00CD0497" w:rsidTr="00600820">
        <w:trPr>
          <w:trHeight w:val="301"/>
        </w:trPr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5.14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Нахождение приближённых значений квадратного корня.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22.11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</w:rPr>
              <w:t>п.14, № 338-340(а); 345; 349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5.15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Функция </w:t>
            </w:r>
            <w:r w:rsidRPr="009C4265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  <w:lang w:eastAsia="en-US"/>
              </w:rPr>
              <w:object w:dxaOrig="780" w:dyaOrig="380">
                <v:shape id="_x0000_i1038" type="#_x0000_t75" style="width:39pt;height:19.2pt" o:ole="">
                  <v:imagedata r:id="rId21" o:title=""/>
                </v:shape>
                <o:OLEObject Type="Embed" ProgID="Equation.3" ShapeID="_x0000_i1038" DrawAspect="Content" ObjectID="_1759257672" r:id="rId29"/>
              </w:object>
            </w:r>
            <w:r w:rsidRPr="009C4265">
              <w:rPr>
                <w:rFonts w:eastAsiaTheme="minorEastAsia"/>
                <w:sz w:val="24"/>
                <w:szCs w:val="24"/>
              </w:rPr>
              <w:t>. Свойства.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25</w:t>
            </w:r>
            <w:r w:rsidRPr="00CD0497">
              <w:t>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  <w:color w:val="000000"/>
              </w:rPr>
              <w:t>п.15, № 352-356(а); 366-367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5.15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Функция </w:t>
            </w:r>
            <w:r w:rsidRPr="009C4265">
              <w:rPr>
                <w:rFonts w:asciiTheme="minorHAnsi" w:eastAsiaTheme="minorEastAsia" w:hAnsiTheme="minorHAnsi" w:cstheme="minorBidi"/>
                <w:position w:val="-10"/>
                <w:sz w:val="24"/>
                <w:szCs w:val="24"/>
                <w:lang w:eastAsia="en-US"/>
              </w:rPr>
              <w:object w:dxaOrig="780" w:dyaOrig="380">
                <v:shape id="_x0000_i1039" type="#_x0000_t75" style="width:39pt;height:19.2pt" o:ole="">
                  <v:imagedata r:id="rId23" o:title=""/>
                </v:shape>
                <o:OLEObject Type="Embed" ProgID="Equation.3" ShapeID="_x0000_i1039" DrawAspect="Content" ObjectID="_1759257673" r:id="rId30"/>
              </w:object>
            </w:r>
            <w:r w:rsidRPr="009C4265">
              <w:rPr>
                <w:rFonts w:eastAsiaTheme="minorEastAsia"/>
                <w:sz w:val="24"/>
                <w:szCs w:val="24"/>
              </w:rPr>
              <w:t>.  График.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27</w:t>
            </w:r>
            <w:r w:rsidRPr="00CD0497">
              <w:t>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spacing w:after="120"/>
              <w:rPr>
                <w:rFonts w:eastAsia="Calibri"/>
                <w:i/>
                <w:iCs/>
                <w:shd w:val="clear" w:color="auto" w:fill="FFFFFF"/>
              </w:rPr>
            </w:pPr>
            <w:r w:rsidRPr="00CD0497">
              <w:t>п.15, № 363-365(</w:t>
            </w:r>
            <w:proofErr w:type="spellStart"/>
            <w:r w:rsidRPr="00CD0497">
              <w:t>а-в</w:t>
            </w:r>
            <w:proofErr w:type="spellEnd"/>
            <w:r w:rsidRPr="00CD0497">
              <w:t>); 368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6.16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Квадратный корень из произведения.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29</w:t>
            </w:r>
            <w:r w:rsidRPr="00CD0497">
              <w:t>.11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i/>
                <w:iCs/>
                <w:shd w:val="clear" w:color="auto" w:fill="FFFFFF"/>
              </w:rPr>
            </w:pPr>
            <w:r w:rsidRPr="00CD0497">
              <w:rPr>
                <w:rFonts w:eastAsia="Calibri"/>
              </w:rPr>
              <w:t>п.16,  №369 – 374 (</w:t>
            </w:r>
            <w:proofErr w:type="spellStart"/>
            <w:r w:rsidRPr="00CD0497">
              <w:rPr>
                <w:rFonts w:eastAsia="Calibri"/>
              </w:rPr>
              <w:t>а-в</w:t>
            </w:r>
            <w:proofErr w:type="spellEnd"/>
            <w:r w:rsidRPr="00CD0497">
              <w:rPr>
                <w:rFonts w:eastAsia="Calibri"/>
              </w:rPr>
              <w:t>)</w:t>
            </w:r>
          </w:p>
        </w:tc>
      </w:tr>
      <w:tr w:rsidR="002A118C" w:rsidRPr="00CD0497" w:rsidTr="00600820">
        <w:trPr>
          <w:trHeight w:val="302"/>
        </w:trPr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6.16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Квадратный корень из  дроби.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02.12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</w:rPr>
              <w:t>п.16, № 375-79(</w:t>
            </w:r>
            <w:proofErr w:type="spellStart"/>
            <w:r w:rsidRPr="00CD0497">
              <w:rPr>
                <w:rFonts w:eastAsia="Calibri"/>
              </w:rPr>
              <w:t>а</w:t>
            </w:r>
            <w:proofErr w:type="gramStart"/>
            <w:r w:rsidRPr="00CD0497">
              <w:rPr>
                <w:rFonts w:eastAsia="Calibri"/>
              </w:rPr>
              <w:t>,б</w:t>
            </w:r>
            <w:proofErr w:type="spellEnd"/>
            <w:proofErr w:type="gramEnd"/>
            <w:r w:rsidRPr="00CD0497">
              <w:rPr>
                <w:rFonts w:eastAsia="Calibri"/>
              </w:rPr>
              <w:t>); 385-86(</w:t>
            </w:r>
            <w:proofErr w:type="spellStart"/>
            <w:r w:rsidRPr="00CD0497">
              <w:rPr>
                <w:rFonts w:eastAsia="Calibri"/>
              </w:rPr>
              <w:t>а-в</w:t>
            </w:r>
            <w:proofErr w:type="spellEnd"/>
            <w:r w:rsidRPr="00CD0497">
              <w:rPr>
                <w:rFonts w:eastAsia="Calibri"/>
              </w:rPr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6.17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04.12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  <w:color w:val="000000"/>
              </w:rPr>
              <w:t>п.17, №393-396(</w:t>
            </w:r>
            <w:proofErr w:type="spellStart"/>
            <w:r w:rsidRPr="00CD0497">
              <w:rPr>
                <w:rFonts w:eastAsia="Calibri"/>
                <w:color w:val="000000"/>
              </w:rPr>
              <w:t>а-в</w:t>
            </w:r>
            <w:proofErr w:type="spellEnd"/>
            <w:r w:rsidRPr="00CD0497">
              <w:rPr>
                <w:rFonts w:eastAsia="Calibri"/>
                <w:color w:val="000000"/>
              </w:rPr>
              <w:t>); 405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38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8363" w:type="dxa"/>
          </w:tcPr>
          <w:p w:rsidR="002A118C" w:rsidRPr="00CD0497" w:rsidRDefault="002A118C" w:rsidP="00600820">
            <w:r w:rsidRPr="00CD0497">
              <w:rPr>
                <w:b/>
              </w:rPr>
              <w:t>Контрольная работа №3  по теме: "Понятие арифметического квадратного корня и его свойства".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06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i/>
                <w:iCs/>
                <w:shd w:val="clear" w:color="auto" w:fill="FFFFFF"/>
              </w:rPr>
            </w:pPr>
            <w:r w:rsidRPr="00CD0497">
              <w:rPr>
                <w:rFonts w:eastAsia="Calibri"/>
              </w:rPr>
              <w:t>№ 476, 477, 481, 482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7.18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Вынесение множителя за знак корня.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09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  <w:color w:val="000000"/>
              </w:rPr>
              <w:t>п.18, №409-410(</w:t>
            </w:r>
            <w:proofErr w:type="spellStart"/>
            <w:r w:rsidRPr="00CD0497">
              <w:rPr>
                <w:rFonts w:eastAsia="Calibri"/>
                <w:color w:val="000000"/>
              </w:rPr>
              <w:t>а</w:t>
            </w:r>
            <w:proofErr w:type="gramStart"/>
            <w:r w:rsidRPr="00CD0497">
              <w:rPr>
                <w:rFonts w:eastAsia="Calibri"/>
                <w:color w:val="000000"/>
              </w:rPr>
              <w:t>,б</w:t>
            </w:r>
            <w:proofErr w:type="spellEnd"/>
            <w:proofErr w:type="gramEnd"/>
            <w:r w:rsidRPr="00CD0497">
              <w:rPr>
                <w:rFonts w:eastAsia="Calibri"/>
                <w:color w:val="000000"/>
              </w:rPr>
              <w:t>); 472</w:t>
            </w:r>
          </w:p>
        </w:tc>
      </w:tr>
      <w:tr w:rsidR="002A118C" w:rsidRPr="00CD0497" w:rsidTr="00600820">
        <w:trPr>
          <w:trHeight w:val="221"/>
        </w:trPr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7.18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Внесение множителя под  знак корня.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11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i/>
                <w:iCs/>
                <w:shd w:val="clear" w:color="auto" w:fill="FFFFFF"/>
              </w:rPr>
            </w:pPr>
            <w:r w:rsidRPr="00CD0497">
              <w:rPr>
                <w:rFonts w:eastAsia="Calibri"/>
              </w:rPr>
              <w:t>п.18,  №414-415(</w:t>
            </w:r>
            <w:proofErr w:type="spellStart"/>
            <w:r w:rsidRPr="00CD0497">
              <w:rPr>
                <w:rFonts w:eastAsia="Calibri"/>
              </w:rPr>
              <w:t>а</w:t>
            </w:r>
            <w:proofErr w:type="gramStart"/>
            <w:r w:rsidRPr="00CD0497">
              <w:rPr>
                <w:rFonts w:eastAsia="Calibri"/>
              </w:rPr>
              <w:t>,б</w:t>
            </w:r>
            <w:proofErr w:type="spellEnd"/>
            <w:proofErr w:type="gramEnd"/>
            <w:r w:rsidRPr="00CD0497">
              <w:rPr>
                <w:rFonts w:eastAsia="Calibri"/>
              </w:rPr>
              <w:t>); 463-464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7.18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9C4265">
              <w:rPr>
                <w:rFonts w:eastAsiaTheme="minorEastAsia"/>
                <w:sz w:val="24"/>
                <w:szCs w:val="24"/>
              </w:rPr>
              <w:t>Операция  внесения и вынесения  множителя из - под знака  радикала.</w:t>
            </w:r>
            <w:proofErr w:type="gramEnd"/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13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</w:rPr>
              <w:t>п.18, №493, 503, 478</w:t>
            </w:r>
          </w:p>
        </w:tc>
      </w:tr>
      <w:tr w:rsidR="002A118C" w:rsidRPr="00CD0497" w:rsidTr="00600820">
        <w:trPr>
          <w:trHeight w:val="274"/>
        </w:trPr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7.19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Операция преобразования  корней из произведения, дроби и степени.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16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  <w:i/>
                <w:iCs/>
                <w:shd w:val="clear" w:color="auto" w:fill="FFFFFF"/>
              </w:rPr>
            </w:pPr>
            <w:r w:rsidRPr="00CD0497">
              <w:rPr>
                <w:rFonts w:eastAsia="Calibri"/>
              </w:rPr>
              <w:t>п.19,  №424-428(а)</w:t>
            </w:r>
          </w:p>
        </w:tc>
      </w:tr>
      <w:tr w:rsidR="002A118C" w:rsidRPr="00CD0497" w:rsidTr="00600820">
        <w:trPr>
          <w:trHeight w:val="274"/>
        </w:trPr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7.19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Преобразование выражений, содержащих квадратные корни.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18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</w:rPr>
              <w:t>п.19, №429-432(</w:t>
            </w:r>
            <w:proofErr w:type="spellStart"/>
            <w:r w:rsidRPr="00CD0497">
              <w:rPr>
                <w:rFonts w:eastAsia="Calibri"/>
              </w:rPr>
              <w:t>а-в</w:t>
            </w:r>
            <w:proofErr w:type="spellEnd"/>
            <w:r w:rsidRPr="00CD0497">
              <w:rPr>
                <w:rFonts w:eastAsia="Calibri"/>
              </w:rPr>
              <w:t>)</w:t>
            </w:r>
          </w:p>
        </w:tc>
      </w:tr>
      <w:tr w:rsidR="002A118C" w:rsidRPr="00CD0497" w:rsidTr="00600820">
        <w:trPr>
          <w:trHeight w:val="274"/>
        </w:trPr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lastRenderedPageBreak/>
              <w:t>44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7.19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Операция избавления от иррациональности в знаменателе.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20.12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  <w:color w:val="000000"/>
              </w:rPr>
              <w:t>п.19, №433-436(а), 441</w:t>
            </w:r>
          </w:p>
        </w:tc>
      </w:tr>
      <w:tr w:rsidR="002A118C" w:rsidRPr="00CD0497" w:rsidTr="00600820">
        <w:trPr>
          <w:trHeight w:val="274"/>
        </w:trPr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2A118C" w:rsidRPr="00CD0497" w:rsidRDefault="002A118C" w:rsidP="00600820"/>
        </w:tc>
        <w:tc>
          <w:tcPr>
            <w:tcW w:w="8363" w:type="dxa"/>
          </w:tcPr>
          <w:p w:rsidR="002A118C" w:rsidRPr="00F51FE2" w:rsidRDefault="002A118C" w:rsidP="00600820">
            <w:pPr>
              <w:rPr>
                <w:sz w:val="24"/>
                <w:szCs w:val="24"/>
              </w:rPr>
            </w:pPr>
            <w:r w:rsidRPr="00F51FE2">
              <w:rPr>
                <w:b/>
                <w:sz w:val="24"/>
                <w:szCs w:val="24"/>
              </w:rPr>
              <w:t>Контрольная работа №4 по теме «Свойства квадратных корней».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23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</w:rPr>
              <w:t>№ 420, 418, 406, 419</w:t>
            </w:r>
          </w:p>
        </w:tc>
      </w:tr>
      <w:tr w:rsidR="002A118C" w:rsidRPr="00CD0497" w:rsidTr="00600820">
        <w:trPr>
          <w:trHeight w:val="274"/>
        </w:trPr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46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7.20</w:t>
            </w:r>
          </w:p>
        </w:tc>
        <w:tc>
          <w:tcPr>
            <w:tcW w:w="8363" w:type="dxa"/>
          </w:tcPr>
          <w:p w:rsidR="002A118C" w:rsidRPr="00400B79" w:rsidRDefault="002A118C" w:rsidP="00600820">
            <w:pPr>
              <w:rPr>
                <w:sz w:val="18"/>
                <w:szCs w:val="18"/>
              </w:rPr>
            </w:pPr>
            <w:r w:rsidRPr="00400B79">
              <w:rPr>
                <w:sz w:val="18"/>
                <w:szCs w:val="18"/>
              </w:rPr>
              <w:t>Анализ.  Преобразование двойных радикалов.   (Из рубрики «Для тех, кто хочет знать больше»).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23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rFonts w:eastAsia="Calibri"/>
              </w:rPr>
            </w:pPr>
            <w:r w:rsidRPr="00CD0497">
              <w:rPr>
                <w:rFonts w:eastAsia="Calibri"/>
                <w:color w:val="000000"/>
              </w:rPr>
              <w:t>п.20, №444-449(а)</w:t>
            </w:r>
          </w:p>
        </w:tc>
      </w:tr>
      <w:tr w:rsidR="002A118C" w:rsidRPr="00CD0497" w:rsidTr="00600820">
        <w:trPr>
          <w:trHeight w:val="274"/>
        </w:trPr>
        <w:tc>
          <w:tcPr>
            <w:tcW w:w="15701" w:type="dxa"/>
            <w:gridSpan w:val="7"/>
          </w:tcPr>
          <w:p w:rsidR="002A118C" w:rsidRPr="00B818C2" w:rsidRDefault="002A118C" w:rsidP="00600820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818C2">
              <w:rPr>
                <w:b/>
                <w:sz w:val="24"/>
                <w:szCs w:val="24"/>
              </w:rPr>
              <w:t xml:space="preserve">Квадратные  </w:t>
            </w:r>
            <w:r>
              <w:rPr>
                <w:b/>
                <w:sz w:val="24"/>
                <w:szCs w:val="24"/>
              </w:rPr>
              <w:t>уравнения  (</w:t>
            </w:r>
            <w:r w:rsidRPr="00B818C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 час</w:t>
            </w:r>
            <w:r w:rsidRPr="00B818C2">
              <w:rPr>
                <w:b/>
                <w:sz w:val="24"/>
                <w:szCs w:val="24"/>
              </w:rPr>
              <w:t>).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8.21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 Понятие квадратного уравнения. Неполные квадратные уравнения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25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п.21,  № 517-518(</w:t>
            </w:r>
            <w:proofErr w:type="spellStart"/>
            <w:r w:rsidRPr="00CD0497">
              <w:t>а-в</w:t>
            </w:r>
            <w:proofErr w:type="spellEnd"/>
            <w:r w:rsidRPr="00CD0497">
              <w:t>); 521(</w:t>
            </w:r>
            <w:proofErr w:type="spellStart"/>
            <w:r w:rsidRPr="00CD0497">
              <w:t>а-в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8.21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Способы решения неполных квадратных уравнений.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27</w:t>
            </w:r>
            <w:r w:rsidRPr="00CD0497">
              <w:t>.12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п.21,  № 522-523(</w:t>
            </w:r>
            <w:proofErr w:type="spellStart"/>
            <w:proofErr w:type="gramStart"/>
            <w:r w:rsidRPr="00CD0497">
              <w:t>а-г</w:t>
            </w:r>
            <w:proofErr w:type="spellEnd"/>
            <w:proofErr w:type="gramEnd"/>
            <w:r w:rsidRPr="00CD0497">
              <w:t>); 524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  <w:r w:rsidRPr="00CD0497">
              <w:rPr>
                <w:b/>
              </w:rPr>
              <w:t>Третья  четверть – 10 учебных  недель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Контрольные работы – 3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Самостоятельные  работы – 8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Тестовые  работы – 5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49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8.22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Нахождение дискриминанта  квадратного уравнения.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13</w:t>
            </w:r>
            <w:r w:rsidRPr="00CD0497">
              <w:t>.01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п.22,  № 533-536(</w:t>
            </w:r>
            <w:proofErr w:type="spellStart"/>
            <w:r w:rsidRPr="00CD0497">
              <w:t>а-в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8.22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Формулы корней квадратного уравнения.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15</w:t>
            </w:r>
            <w:r w:rsidRPr="00CD0497">
              <w:t>.01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п.22,  № 539-541(</w:t>
            </w:r>
            <w:proofErr w:type="spellStart"/>
            <w:proofErr w:type="gramStart"/>
            <w:r w:rsidRPr="00CD0497">
              <w:t>а-г</w:t>
            </w:r>
            <w:proofErr w:type="spellEnd"/>
            <w:proofErr w:type="gram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8.22</w:t>
            </w:r>
          </w:p>
        </w:tc>
        <w:tc>
          <w:tcPr>
            <w:tcW w:w="8363" w:type="dxa"/>
          </w:tcPr>
          <w:p w:rsidR="002A118C" w:rsidRPr="001A168A" w:rsidRDefault="002A118C" w:rsidP="00600820">
            <w:pPr>
              <w:rPr>
                <w:rFonts w:eastAsiaTheme="minorEastAsia"/>
                <w:sz w:val="18"/>
                <w:szCs w:val="18"/>
              </w:rPr>
            </w:pPr>
            <w:r w:rsidRPr="001A168A">
              <w:rPr>
                <w:rFonts w:eastAsiaTheme="minorEastAsia"/>
                <w:sz w:val="18"/>
                <w:szCs w:val="18"/>
              </w:rPr>
              <w:t>Применение формул корней квадратного уравнения при решении  уравнений разной степени сложности.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17</w:t>
            </w:r>
            <w:r w:rsidRPr="00CD0497">
              <w:t>.01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п.22,  № 542-545(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8.22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Еще одна формула нахождения корней квадратного уравнения.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20</w:t>
            </w:r>
            <w:r w:rsidRPr="00CD0497">
              <w:t>.01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п.22,  № 546-548(а); 557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8.23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22</w:t>
            </w:r>
            <w:r w:rsidRPr="00CD0497">
              <w:t>.01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п.23,  № 565, 567, 576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8.23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задач путем составления  квадратного уравнения.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24</w:t>
            </w:r>
            <w:r w:rsidRPr="00CD0497">
              <w:t>.01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 xml:space="preserve">п.23,  №573, 577, 655 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Квадратные уравнения. Теорема Виета.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27.</w:t>
            </w:r>
            <w:r w:rsidRPr="00CD0497">
              <w:t>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п.24,  № 580-583(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596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8.24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биквадратных  уравнений.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29.01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п.24,  № 585-587, 594-595(</w:t>
            </w:r>
            <w:proofErr w:type="spellStart"/>
            <w:r w:rsidRPr="00CD0497">
              <w:t>а-в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8363" w:type="dxa"/>
          </w:tcPr>
          <w:p w:rsidR="002A118C" w:rsidRPr="001A168A" w:rsidRDefault="002A118C" w:rsidP="00600820">
            <w:pPr>
              <w:ind w:firstLine="40"/>
              <w:rPr>
                <w:sz w:val="24"/>
                <w:szCs w:val="24"/>
              </w:rPr>
            </w:pPr>
            <w:r w:rsidRPr="001A168A">
              <w:rPr>
                <w:b/>
                <w:sz w:val="24"/>
                <w:szCs w:val="24"/>
              </w:rPr>
              <w:t>Контрольная работа № 5 по теме: «Квадратные уравнения».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31.01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№ 654, 656, 660, 666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Анализ.  Дробно – рациональные  уравнения.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03</w:t>
            </w:r>
            <w:r w:rsidRPr="00CD0497">
              <w:t>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п.25,  № 603-605(а); 614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59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Алгоритм решения  дробно - рациональных уравнений.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05</w:t>
            </w:r>
            <w:r w:rsidRPr="00CD0497">
              <w:t>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п.25,  № 606-608(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615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60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Решение  </w:t>
            </w:r>
            <w:r>
              <w:rPr>
                <w:rFonts w:eastAsiaTheme="minorEastAsia"/>
                <w:sz w:val="24"/>
                <w:szCs w:val="24"/>
              </w:rPr>
              <w:t>дробных рациональных уравнений, целых уравнений.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07</w:t>
            </w:r>
            <w:r w:rsidRPr="00CD0497">
              <w:t>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п.25,  № 609, 611, 690(</w:t>
            </w:r>
            <w:proofErr w:type="spellStart"/>
            <w:proofErr w:type="gramStart"/>
            <w:r w:rsidRPr="00CD0497">
              <w:t>а-г</w:t>
            </w:r>
            <w:proofErr w:type="spellEnd"/>
            <w:proofErr w:type="gram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61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i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Способы решения  дробных рациональных уравнений.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10</w:t>
            </w:r>
            <w:r w:rsidRPr="00CD0497">
              <w:t>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п.25,  № 690(</w:t>
            </w:r>
            <w:proofErr w:type="spellStart"/>
            <w:r w:rsidRPr="00CD0497">
              <w:t>д-з</w:t>
            </w:r>
            <w:proofErr w:type="spellEnd"/>
            <w:r w:rsidRPr="00CD0497">
              <w:t>); 695(</w:t>
            </w:r>
            <w:proofErr w:type="spellStart"/>
            <w:proofErr w:type="gramStart"/>
            <w:r w:rsidRPr="00CD0497">
              <w:t>а-г</w:t>
            </w:r>
            <w:proofErr w:type="spellEnd"/>
            <w:proofErr w:type="gram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9.26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задач с помощью дробных рациональных уравнений.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12</w:t>
            </w:r>
            <w:r w:rsidRPr="00CD0497">
              <w:t>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п.26,  № 623, 637, 703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9.26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Дробные  рациональные  уравнения. Задачи.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14</w:t>
            </w:r>
            <w:r w:rsidRPr="00CD0497">
              <w:t>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п.26,  № 627, 638, 714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9.26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Решение задач путем составления  дробно -  рациональных уравнений.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17</w:t>
            </w:r>
            <w:r w:rsidRPr="00CD0497">
              <w:t>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п.26,  № 631, 707, 718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9.26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Обобщение и систематизация по теме «Дробно-рациональные уравнения».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19</w:t>
            </w:r>
            <w:r w:rsidRPr="00CD0497">
              <w:t>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п.26,  № 698, 699, 700</w:t>
            </w:r>
          </w:p>
        </w:tc>
      </w:tr>
      <w:tr w:rsidR="002A118C" w:rsidRPr="00CD0497" w:rsidTr="00600820">
        <w:trPr>
          <w:trHeight w:val="381"/>
        </w:trPr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2A118C" w:rsidRPr="00CD0497" w:rsidRDefault="002A118C" w:rsidP="00600820"/>
        </w:tc>
        <w:tc>
          <w:tcPr>
            <w:tcW w:w="8363" w:type="dxa"/>
          </w:tcPr>
          <w:p w:rsidR="002A118C" w:rsidRPr="001A168A" w:rsidRDefault="002A118C" w:rsidP="00600820">
            <w:pPr>
              <w:rPr>
                <w:b/>
                <w:sz w:val="24"/>
                <w:szCs w:val="24"/>
              </w:rPr>
            </w:pPr>
            <w:r w:rsidRPr="001A168A">
              <w:rPr>
                <w:b/>
                <w:sz w:val="24"/>
                <w:szCs w:val="24"/>
              </w:rPr>
              <w:t>Контрольная работа № 6  по теме «Дробно-рациональные уравнения».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21.02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№ 708, 710, 715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9.27</w:t>
            </w:r>
          </w:p>
        </w:tc>
        <w:tc>
          <w:tcPr>
            <w:tcW w:w="8363" w:type="dxa"/>
          </w:tcPr>
          <w:p w:rsidR="002A118C" w:rsidRPr="00CD0497" w:rsidRDefault="002A118C" w:rsidP="00600820">
            <w:r w:rsidRPr="00CD0497">
              <w:t>Анализ. Уравнения с параметром. (Из рубрики «Для тех, кто хочет знать больше»).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26.02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п.27,  № 645, 649, 693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1A168A" w:rsidRDefault="002A118C" w:rsidP="006008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Неравенства  (20</w:t>
            </w:r>
            <w:r w:rsidRPr="001A168A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68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10.28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Числовые неравенства.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28.02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п.28,  № 729-730(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743,744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69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10.28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Способы сравнения числовых  неравенств.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02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п.28,  № 732, 736, 745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70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10.29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 xml:space="preserve">Свойства числовых неравенств.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04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п.29,  № 749-751(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763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71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10.29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Свойства числовых неравенств. Доказательство неравенств.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06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п.29,  № 754(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762, 752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72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10.30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Сложение  числовых неравенств.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11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п.30,  № 765-768(а); 779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10.30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Умножение числовых неравенств.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13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п.30,  № 769-771(а); 780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>
              <w:t>74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10.30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Алгоритм умножения неравенства на положительное и отрицательное число.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16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п.30,  № 774; 781, 796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10.31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Погрешность и точность приближения.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16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 xml:space="preserve">п.31,  № 788, 792, 794, 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76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8363" w:type="dxa"/>
          </w:tcPr>
          <w:p w:rsidR="002A118C" w:rsidRPr="00B818C2" w:rsidRDefault="002A118C" w:rsidP="00600820">
            <w:pPr>
              <w:rPr>
                <w:sz w:val="24"/>
                <w:szCs w:val="24"/>
              </w:rPr>
            </w:pPr>
            <w:r w:rsidRPr="00B818C2">
              <w:rPr>
                <w:b/>
                <w:sz w:val="24"/>
                <w:szCs w:val="24"/>
              </w:rPr>
              <w:t>Контрольная работа № 7 по теме: «Числовые неравенства и их свойства».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18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№  798, 929, 915, 917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77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11.32</w:t>
            </w:r>
          </w:p>
        </w:tc>
        <w:tc>
          <w:tcPr>
            <w:tcW w:w="8363" w:type="dxa"/>
          </w:tcPr>
          <w:p w:rsidR="002A118C" w:rsidRPr="00CD0497" w:rsidRDefault="002A118C" w:rsidP="00600820">
            <w:r w:rsidRPr="009C4265">
              <w:rPr>
                <w:rFonts w:eastAsiaTheme="minorEastAsia"/>
                <w:sz w:val="24"/>
                <w:szCs w:val="24"/>
              </w:rPr>
              <w:t>Анализ. Пересечение и объединение множеств. Принцип</w:t>
            </w:r>
            <w:r>
              <w:rPr>
                <w:rFonts w:eastAsiaTheme="minorEastAsia"/>
                <w:sz w:val="24"/>
                <w:szCs w:val="24"/>
              </w:rPr>
              <w:t xml:space="preserve">  кругов Эйлера.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20</w:t>
            </w:r>
            <w:r w:rsidRPr="00CD0497">
              <w:t>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п.32,  № 801-804(а), 933, 935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78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11.33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Числовы</w:t>
            </w:r>
            <w:r>
              <w:rPr>
                <w:rFonts w:eastAsiaTheme="minorEastAsia"/>
                <w:sz w:val="24"/>
                <w:szCs w:val="24"/>
              </w:rPr>
              <w:t>е промежутки: отрезок, интервал, полуинтервал, луч.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20.03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п.33,  № 812-814(</w:t>
            </w:r>
            <w:proofErr w:type="spellStart"/>
            <w:r w:rsidRPr="00CD0497">
              <w:t>а-в</w:t>
            </w:r>
            <w:proofErr w:type="spellEnd"/>
            <w:r w:rsidRPr="00CD0497">
              <w:t>); 826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  <w:r w:rsidRPr="00CD0497">
              <w:rPr>
                <w:b/>
              </w:rPr>
              <w:t>Четвертая  четверть – 8 учебных  недель</w:t>
            </w:r>
          </w:p>
          <w:p w:rsidR="002A118C" w:rsidRPr="00CD0497" w:rsidRDefault="002A118C" w:rsidP="00600820">
            <w:pPr>
              <w:jc w:val="center"/>
            </w:pPr>
            <w:r w:rsidRPr="00CD0497">
              <w:t xml:space="preserve">Контрольные работы – 2 + 1 </w:t>
            </w:r>
            <w:proofErr w:type="gramStart"/>
            <w:r w:rsidRPr="00CD0497">
              <w:t>итоговая</w:t>
            </w:r>
            <w:proofErr w:type="gramEnd"/>
          </w:p>
          <w:p w:rsidR="002A118C" w:rsidRPr="00CD0497" w:rsidRDefault="002A118C" w:rsidP="00600820">
            <w:pPr>
              <w:jc w:val="center"/>
            </w:pPr>
            <w:r w:rsidRPr="00CD0497">
              <w:t>Самостоятельные  работы – 6</w:t>
            </w:r>
          </w:p>
          <w:p w:rsidR="002A118C" w:rsidRPr="00CD0497" w:rsidRDefault="002A118C" w:rsidP="00600820">
            <w:pPr>
              <w:jc w:val="center"/>
            </w:pPr>
            <w:r w:rsidRPr="00CD0497">
              <w:t>Тестовые  работы – 5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79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Линейные  неравенства  с одной переменной.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30.03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п.34,  № 836-837(</w:t>
            </w:r>
            <w:proofErr w:type="spellStart"/>
            <w:r w:rsidRPr="00CD0497">
              <w:t>а-в</w:t>
            </w:r>
            <w:proofErr w:type="spellEnd"/>
            <w:r w:rsidRPr="00CD0497">
              <w:t>); 940(</w:t>
            </w:r>
            <w:proofErr w:type="spellStart"/>
            <w:r w:rsidRPr="00CD0497">
              <w:t>а-в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Алгоритм решения линейных  неравенств с одной переменной.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01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п.34,  № 840-841(</w:t>
            </w:r>
            <w:proofErr w:type="spellStart"/>
            <w:r w:rsidRPr="00CD0497">
              <w:t>а-в</w:t>
            </w:r>
            <w:proofErr w:type="spellEnd"/>
            <w:r w:rsidRPr="00CD0497">
              <w:t>); 940(</w:t>
            </w:r>
            <w:proofErr w:type="spellStart"/>
            <w:r w:rsidRPr="00CD0497">
              <w:t>г-е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11.34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Неравенства  с одной переменной. Способы записи ответа.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03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п.34,  № 844-845(</w:t>
            </w:r>
            <w:proofErr w:type="spellStart"/>
            <w:r w:rsidRPr="00CD0497">
              <w:t>а-в</w:t>
            </w:r>
            <w:proofErr w:type="spellEnd"/>
            <w:r w:rsidRPr="00CD0497">
              <w:t>); 941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Системы  неравенств с одной переменной.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06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п.35,  № 876-878(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954(</w:t>
            </w:r>
            <w:proofErr w:type="spellStart"/>
            <w:r w:rsidRPr="00CD0497">
              <w:t>а,б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Правило решения систем  неравенств с одной переменной.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08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п.35,  № 879-881(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954(</w:t>
            </w:r>
            <w:proofErr w:type="spellStart"/>
            <w:r w:rsidRPr="00CD0497">
              <w:t>г,д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Решение систем  неравенств с одной переменной. Запись ответа.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10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п.35,  № 885-887(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955(</w:t>
            </w:r>
            <w:proofErr w:type="spellStart"/>
            <w:r w:rsidRPr="00CD0497">
              <w:t>а,б</w:t>
            </w:r>
            <w:proofErr w:type="spellEnd"/>
            <w:r w:rsidRPr="00CD0497">
              <w:t>)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11.35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Обобщение и систематизация по теме «Линейные неравенства».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13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п.35,  № 888-891(а);  956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8363" w:type="dxa"/>
          </w:tcPr>
          <w:p w:rsidR="002A118C" w:rsidRPr="00B818C2" w:rsidRDefault="002A118C" w:rsidP="00600820">
            <w:pPr>
              <w:rPr>
                <w:b/>
              </w:rPr>
            </w:pPr>
            <w:r w:rsidRPr="00B818C2">
              <w:rPr>
                <w:b/>
              </w:rPr>
              <w:t>Контрольная работа № 8 по теме: «Неравенства с одной переменной и их системы»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15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№ 898-900(а);  871; 873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11.36</w:t>
            </w:r>
          </w:p>
        </w:tc>
        <w:tc>
          <w:tcPr>
            <w:tcW w:w="8363" w:type="dxa"/>
          </w:tcPr>
          <w:p w:rsidR="002A118C" w:rsidRPr="00702F6D" w:rsidRDefault="002A118C" w:rsidP="00600820">
            <w:pPr>
              <w:rPr>
                <w:sz w:val="22"/>
                <w:szCs w:val="22"/>
              </w:rPr>
            </w:pPr>
            <w:r w:rsidRPr="00702F6D">
              <w:rPr>
                <w:sz w:val="22"/>
                <w:szCs w:val="22"/>
              </w:rPr>
              <w:t>Анализ. Доказательство  неравенств. (Из рубрики «Для тех, кто хочет знать больше»).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17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п.36,  № 907, 942, 951, 948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702F6D" w:rsidRDefault="002A118C" w:rsidP="00600820">
            <w:pPr>
              <w:jc w:val="center"/>
              <w:rPr>
                <w:b/>
                <w:sz w:val="24"/>
                <w:szCs w:val="24"/>
              </w:rPr>
            </w:pPr>
            <w:r w:rsidRPr="00702F6D">
              <w:rPr>
                <w:b/>
                <w:sz w:val="24"/>
                <w:szCs w:val="24"/>
              </w:rPr>
              <w:t>Степень  с  целым  показа</w:t>
            </w:r>
            <w:r>
              <w:rPr>
                <w:b/>
                <w:sz w:val="24"/>
                <w:szCs w:val="24"/>
              </w:rPr>
              <w:t>телем.  Элементы  статистики (11</w:t>
            </w:r>
            <w:r w:rsidRPr="00702F6D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12.37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Анализ. Определение степени с целым отрицательным показателем.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20</w:t>
            </w:r>
            <w:r w:rsidRPr="00CD0497">
              <w:t>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п.37,  № 964-965(</w:t>
            </w:r>
            <w:proofErr w:type="spellStart"/>
            <w:r w:rsidRPr="00CD0497">
              <w:t>а-в</w:t>
            </w:r>
            <w:proofErr w:type="spellEnd"/>
            <w:r w:rsidRPr="00CD0497">
              <w:t>); 971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89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12.37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Вычисление  значения  степени  с целым отрицательным показателем.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22.04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п.37,  № 968-970(</w:t>
            </w:r>
            <w:proofErr w:type="spellStart"/>
            <w:proofErr w:type="gramStart"/>
            <w:r w:rsidRPr="00CD0497">
              <w:t>а-г</w:t>
            </w:r>
            <w:proofErr w:type="spellEnd"/>
            <w:proofErr w:type="gramEnd"/>
            <w:r w:rsidRPr="00CD0497">
              <w:t>);  973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90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12.38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24.04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п.38,  № 985-986(</w:t>
            </w:r>
            <w:proofErr w:type="spellStart"/>
            <w:r w:rsidRPr="00CD0497">
              <w:t>а-в</w:t>
            </w:r>
            <w:proofErr w:type="spellEnd"/>
            <w:r w:rsidRPr="00CD0497">
              <w:t>); 1072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lastRenderedPageBreak/>
              <w:t>91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12.38</w:t>
            </w:r>
          </w:p>
        </w:tc>
        <w:tc>
          <w:tcPr>
            <w:tcW w:w="8363" w:type="dxa"/>
          </w:tcPr>
          <w:p w:rsidR="002A118C" w:rsidRPr="00702F6D" w:rsidRDefault="002A118C" w:rsidP="00600820">
            <w:pPr>
              <w:tabs>
                <w:tab w:val="left" w:pos="586"/>
              </w:tabs>
              <w:rPr>
                <w:rFonts w:eastAsiaTheme="minorEastAsia"/>
                <w:sz w:val="22"/>
                <w:szCs w:val="22"/>
              </w:rPr>
            </w:pPr>
            <w:r w:rsidRPr="00702F6D">
              <w:rPr>
                <w:rFonts w:eastAsiaTheme="minorEastAsia"/>
                <w:sz w:val="22"/>
                <w:szCs w:val="22"/>
              </w:rPr>
              <w:t>Применение свойства степени с целым показателем для преобразования выражений.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27.04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п.38,  № 993-994(</w:t>
            </w:r>
            <w:proofErr w:type="spellStart"/>
            <w:r w:rsidRPr="00CD0497">
              <w:t>а-в</w:t>
            </w:r>
            <w:proofErr w:type="spellEnd"/>
            <w:r w:rsidRPr="00CD0497">
              <w:t>); 1010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92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12.39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Стандартный вид числа. Правило записи числа в стандартном  виде.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29.04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 w:rsidRPr="00CD0497">
              <w:t>п.39,  № 1013-1016(</w:t>
            </w:r>
            <w:proofErr w:type="spellStart"/>
            <w:r w:rsidRPr="00CD0497">
              <w:t>а</w:t>
            </w:r>
            <w:proofErr w:type="gramStart"/>
            <w:r w:rsidRPr="00CD0497">
              <w:t>,б</w:t>
            </w:r>
            <w:proofErr w:type="spellEnd"/>
            <w:proofErr w:type="gramEnd"/>
            <w:r w:rsidRPr="00CD0497">
              <w:t>); 1087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777F05" w:rsidRDefault="002A118C" w:rsidP="00600820">
            <w:pPr>
              <w:jc w:val="center"/>
            </w:pPr>
            <w:r w:rsidRPr="00777F05">
              <w:t>93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12.39</w:t>
            </w:r>
          </w:p>
        </w:tc>
        <w:tc>
          <w:tcPr>
            <w:tcW w:w="8363" w:type="dxa"/>
          </w:tcPr>
          <w:p w:rsidR="002A118C" w:rsidRPr="009C4265" w:rsidRDefault="002A118C" w:rsidP="00600820">
            <w:pPr>
              <w:tabs>
                <w:tab w:val="left" w:pos="586"/>
              </w:tabs>
              <w:rPr>
                <w:rFonts w:eastAsiaTheme="minorEastAsia"/>
                <w:sz w:val="24"/>
                <w:szCs w:val="24"/>
              </w:rPr>
            </w:pPr>
            <w:r w:rsidRPr="009C4265">
              <w:rPr>
                <w:rFonts w:eastAsiaTheme="minorEastAsia"/>
                <w:sz w:val="24"/>
                <w:szCs w:val="24"/>
              </w:rPr>
              <w:t>Запись  чисел  в стандартном виде. Порядок числа.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04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п.39, №1018-1020(а); 1021, 1088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94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8363" w:type="dxa"/>
          </w:tcPr>
          <w:p w:rsidR="002A118C" w:rsidRPr="00702F6D" w:rsidRDefault="002A118C" w:rsidP="00600820">
            <w:pPr>
              <w:tabs>
                <w:tab w:val="left" w:pos="586"/>
              </w:tabs>
              <w:rPr>
                <w:sz w:val="22"/>
                <w:szCs w:val="22"/>
              </w:rPr>
            </w:pPr>
            <w:r w:rsidRPr="00702F6D">
              <w:rPr>
                <w:b/>
                <w:sz w:val="22"/>
                <w:szCs w:val="22"/>
              </w:rPr>
              <w:t>Контрольная работа № 9 по теме: «Степень с целым показателем и ее свойства»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06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№ 1058 – 1061, 1091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13.40</w:t>
            </w:r>
          </w:p>
        </w:tc>
        <w:tc>
          <w:tcPr>
            <w:tcW w:w="8363" w:type="dxa"/>
          </w:tcPr>
          <w:p w:rsidR="002A118C" w:rsidRPr="00702F6D" w:rsidRDefault="002A118C" w:rsidP="00600820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702F6D">
              <w:rPr>
                <w:sz w:val="24"/>
                <w:szCs w:val="24"/>
              </w:rPr>
              <w:t>Анализ. Сбор  статистических данных.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08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п.40,  № 1033, 1035, 1040, 1041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13.41</w:t>
            </w:r>
          </w:p>
        </w:tc>
        <w:tc>
          <w:tcPr>
            <w:tcW w:w="8363" w:type="dxa"/>
          </w:tcPr>
          <w:p w:rsidR="002A118C" w:rsidRPr="00702F6D" w:rsidRDefault="002A118C" w:rsidP="00600820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702F6D">
              <w:rPr>
                <w:sz w:val="24"/>
                <w:szCs w:val="24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11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п.41,  № 1046, 1055, 1097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13.41</w:t>
            </w:r>
          </w:p>
        </w:tc>
        <w:tc>
          <w:tcPr>
            <w:tcW w:w="8363" w:type="dxa"/>
          </w:tcPr>
          <w:p w:rsidR="002A118C" w:rsidRPr="00702F6D" w:rsidRDefault="002A118C" w:rsidP="00600820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702F6D">
              <w:rPr>
                <w:sz w:val="24"/>
                <w:szCs w:val="24"/>
              </w:rPr>
              <w:t>Столбчатые  и  круговые  диаграммы, полигоны и гистограммы.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13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п.41,  № 1048, 1053, 1096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 w:rsidRPr="00CD0497">
              <w:t>13.42</w:t>
            </w:r>
          </w:p>
        </w:tc>
        <w:tc>
          <w:tcPr>
            <w:tcW w:w="8363" w:type="dxa"/>
          </w:tcPr>
          <w:p w:rsidR="002A118C" w:rsidRPr="00CD0497" w:rsidRDefault="002A118C" w:rsidP="00600820">
            <w:r w:rsidRPr="00CD0497">
              <w:t>Функции</w:t>
            </w:r>
            <w:r w:rsidRPr="00CD0497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40" w:dyaOrig="360">
                <v:shape id="_x0000_i1040" type="#_x0000_t75" style="width:37.2pt;height:19.2pt" o:ole="">
                  <v:imagedata r:id="rId25" o:title=""/>
                </v:shape>
                <o:OLEObject Type="Embed" ProgID="Equation.3" ShapeID="_x0000_i1040" DrawAspect="Content" ObjectID="_1759257674" r:id="rId31"/>
              </w:object>
            </w:r>
            <w:r w:rsidRPr="00CD0497">
              <w:t xml:space="preserve">и </w:t>
            </w:r>
            <w:r w:rsidRPr="00CD0497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760" w:dyaOrig="360">
                <v:shape id="_x0000_i1041" type="#_x0000_t75" style="width:38.4pt;height:19.2pt" o:ole="">
                  <v:imagedata r:id="rId27" o:title=""/>
                </v:shape>
                <o:OLEObject Type="Embed" ProgID="Equation.3" ShapeID="_x0000_i1041" DrawAspect="Content" ObjectID="_1759257675" r:id="rId32"/>
              </w:object>
            </w:r>
            <w:r w:rsidRPr="00CD0497">
              <w:t>,  их  свойства.  (Из рубрики «Для тех, кто хочет знать больше»).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15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rPr>
                <w:b/>
              </w:rPr>
            </w:pPr>
            <w:r w:rsidRPr="00CD0497">
              <w:t>п.42,  № 1070, 1086, 1089</w:t>
            </w:r>
          </w:p>
        </w:tc>
      </w:tr>
      <w:tr w:rsidR="002A118C" w:rsidRPr="00CD0497" w:rsidTr="00600820">
        <w:tc>
          <w:tcPr>
            <w:tcW w:w="15701" w:type="dxa"/>
            <w:gridSpan w:val="7"/>
          </w:tcPr>
          <w:p w:rsidR="002A118C" w:rsidRPr="00702F6D" w:rsidRDefault="002A118C" w:rsidP="00600820">
            <w:pPr>
              <w:jc w:val="center"/>
              <w:rPr>
                <w:b/>
                <w:sz w:val="24"/>
                <w:szCs w:val="24"/>
              </w:rPr>
            </w:pPr>
            <w:r w:rsidRPr="00702F6D">
              <w:rPr>
                <w:b/>
                <w:sz w:val="24"/>
                <w:szCs w:val="24"/>
              </w:rPr>
              <w:t>Обобщение  и  систематизация  материала  8 класса (4 часа).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2A118C" w:rsidRPr="00702F6D" w:rsidRDefault="002A118C" w:rsidP="00600820">
            <w:pPr>
              <w:rPr>
                <w:sz w:val="24"/>
                <w:szCs w:val="24"/>
              </w:rPr>
            </w:pPr>
            <w:r w:rsidRPr="00702F6D">
              <w:rPr>
                <w:sz w:val="24"/>
                <w:szCs w:val="24"/>
              </w:rPr>
              <w:t>Повторение: рациональные  дроби.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18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>
              <w:t>ОГЭ 50 вар, 2019</w:t>
            </w:r>
            <w:r w:rsidRPr="00CD0497">
              <w:t>,  В 24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2A118C" w:rsidRPr="00702F6D" w:rsidRDefault="002A118C" w:rsidP="00600820">
            <w:pPr>
              <w:rPr>
                <w:sz w:val="24"/>
                <w:szCs w:val="24"/>
              </w:rPr>
            </w:pPr>
            <w:r w:rsidRPr="00702F6D">
              <w:rPr>
                <w:sz w:val="24"/>
                <w:szCs w:val="24"/>
              </w:rPr>
              <w:t>Повторение: квадратные  уравнения.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20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>
              <w:t>ОГЭ 50 вар, 2019</w:t>
            </w:r>
            <w:r w:rsidRPr="00CD0497">
              <w:t>,  В 35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101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2A118C" w:rsidRPr="00702F6D" w:rsidRDefault="002A118C" w:rsidP="00600820">
            <w:pPr>
              <w:rPr>
                <w:b/>
                <w:sz w:val="24"/>
                <w:szCs w:val="24"/>
              </w:rPr>
            </w:pPr>
            <w:r w:rsidRPr="00702F6D">
              <w:rPr>
                <w:b/>
                <w:sz w:val="24"/>
                <w:szCs w:val="24"/>
              </w:rPr>
              <w:t>Аттестационная   работа  за  курс  алгебры  8  класса.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22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r>
              <w:t>ОГЭ 50 вар, 2019</w:t>
            </w:r>
            <w:r w:rsidRPr="00CD0497">
              <w:t>,  В 43</w:t>
            </w: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2A118C" w:rsidRPr="00702F6D" w:rsidRDefault="002A118C" w:rsidP="00600820">
            <w:pPr>
              <w:rPr>
                <w:sz w:val="24"/>
                <w:szCs w:val="24"/>
              </w:rPr>
            </w:pPr>
            <w:r w:rsidRPr="00702F6D">
              <w:rPr>
                <w:sz w:val="24"/>
                <w:szCs w:val="24"/>
                <w:shd w:val="clear" w:color="auto" w:fill="FFFFFF"/>
              </w:rPr>
              <w:t>Итоговый  урок  по  курсу алгебры 8  класса.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  <w:r w:rsidRPr="00CD0497">
              <w:t>1</w:t>
            </w: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  <w:r>
              <w:t>25</w:t>
            </w:r>
            <w:r w:rsidRPr="00CD0497">
              <w:t>.05</w:t>
            </w: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</w:tr>
      <w:tr w:rsidR="002A118C" w:rsidRPr="00CD0497" w:rsidTr="00600820">
        <w:tc>
          <w:tcPr>
            <w:tcW w:w="817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2A118C" w:rsidRPr="00702F6D" w:rsidRDefault="002A118C" w:rsidP="00600820">
            <w:pPr>
              <w:rPr>
                <w:sz w:val="24"/>
                <w:szCs w:val="24"/>
                <w:shd w:val="clear" w:color="auto" w:fill="FFFFFF"/>
              </w:rPr>
            </w:pPr>
            <w:r w:rsidRPr="00702F6D">
              <w:rPr>
                <w:b/>
                <w:i/>
                <w:sz w:val="24"/>
                <w:szCs w:val="24"/>
                <w:shd w:val="clear" w:color="auto" w:fill="FFFFFF"/>
              </w:rPr>
              <w:t>Диагностическая  работа.</w:t>
            </w:r>
          </w:p>
        </w:tc>
        <w:tc>
          <w:tcPr>
            <w:tcW w:w="850" w:type="dxa"/>
          </w:tcPr>
          <w:p w:rsidR="002A118C" w:rsidRPr="00CD0497" w:rsidRDefault="002A118C" w:rsidP="00600820">
            <w:pPr>
              <w:spacing w:after="120"/>
              <w:jc w:val="center"/>
            </w:pPr>
          </w:p>
        </w:tc>
        <w:tc>
          <w:tcPr>
            <w:tcW w:w="851" w:type="dxa"/>
          </w:tcPr>
          <w:p w:rsidR="002A118C" w:rsidRPr="00CD0497" w:rsidRDefault="002A118C" w:rsidP="00600820">
            <w:pPr>
              <w:jc w:val="center"/>
            </w:pPr>
          </w:p>
        </w:tc>
        <w:tc>
          <w:tcPr>
            <w:tcW w:w="992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A118C" w:rsidRPr="00CD0497" w:rsidRDefault="002A118C" w:rsidP="00600820">
            <w:pPr>
              <w:jc w:val="center"/>
              <w:rPr>
                <w:b/>
              </w:rPr>
            </w:pPr>
          </w:p>
        </w:tc>
      </w:tr>
    </w:tbl>
    <w:p w:rsidR="002A118C" w:rsidRPr="00CD0497" w:rsidRDefault="002A118C" w:rsidP="002A118C">
      <w:pPr>
        <w:rPr>
          <w:rFonts w:eastAsiaTheme="minorEastAsia"/>
          <w:sz w:val="20"/>
          <w:szCs w:val="20"/>
          <w:lang w:eastAsia="ru-RU"/>
        </w:rPr>
      </w:pPr>
    </w:p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18C" w:rsidRPr="00CD0497" w:rsidRDefault="002A118C" w:rsidP="002A118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04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    промежуточной    аттестации  по   алгебре,  8  класс</w:t>
      </w:r>
    </w:p>
    <w:tbl>
      <w:tblPr>
        <w:tblStyle w:val="a4"/>
        <w:tblW w:w="0" w:type="auto"/>
        <w:tblInd w:w="472" w:type="dxa"/>
        <w:tblLook w:val="04A0"/>
      </w:tblPr>
      <w:tblGrid>
        <w:gridCol w:w="1304"/>
        <w:gridCol w:w="2060"/>
        <w:gridCol w:w="4420"/>
        <w:gridCol w:w="2333"/>
        <w:gridCol w:w="2110"/>
        <w:gridCol w:w="2370"/>
      </w:tblGrid>
      <w:tr w:rsidR="002A118C" w:rsidRPr="00CD0497" w:rsidTr="00600820">
        <w:tc>
          <w:tcPr>
            <w:tcW w:w="1338" w:type="dxa"/>
            <w:vMerge w:val="restart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Сроки</w:t>
            </w:r>
          </w:p>
        </w:tc>
        <w:tc>
          <w:tcPr>
            <w:tcW w:w="2070" w:type="dxa"/>
            <w:vMerge w:val="restart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Форма 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аттестации</w:t>
            </w:r>
          </w:p>
        </w:tc>
        <w:tc>
          <w:tcPr>
            <w:tcW w:w="11821" w:type="dxa"/>
            <w:gridSpan w:val="4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Контролируемый   элемент  содержания  </w:t>
            </w:r>
          </w:p>
        </w:tc>
      </w:tr>
      <w:tr w:rsidR="002A118C" w:rsidRPr="00CD0497" w:rsidTr="00600820">
        <w:tc>
          <w:tcPr>
            <w:tcW w:w="1338" w:type="dxa"/>
            <w:vMerge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5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Предметный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Познавательный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Регулятивный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Коммуникативный</w:t>
            </w:r>
          </w:p>
        </w:tc>
      </w:tr>
      <w:tr w:rsidR="002A118C" w:rsidRPr="00CD0497" w:rsidTr="00600820">
        <w:trPr>
          <w:trHeight w:val="703"/>
        </w:trPr>
        <w:tc>
          <w:tcPr>
            <w:tcW w:w="1338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  <w:lang w:val="en-US"/>
              </w:rPr>
              <w:t xml:space="preserve">II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неделя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  <w:lang w:val="en-US"/>
              </w:rPr>
            </w:pPr>
            <w:r w:rsidRPr="00CD0497">
              <w:rPr>
                <w:sz w:val="24"/>
                <w:szCs w:val="24"/>
              </w:rPr>
              <w:t>сентября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rFonts w:ascii="Verdana" w:hAnsi="Verdana" w:cs="Verdana"/>
                <w:bCs/>
                <w:sz w:val="24"/>
                <w:szCs w:val="24"/>
              </w:rPr>
            </w:pPr>
            <w:r w:rsidRPr="00CD0497">
              <w:rPr>
                <w:bCs/>
                <w:sz w:val="24"/>
                <w:szCs w:val="24"/>
              </w:rPr>
              <w:t>Входная диагностическая работа</w:t>
            </w:r>
            <w:r w:rsidRPr="00CD0497">
              <w:rPr>
                <w:rFonts w:ascii="Verdana" w:hAnsi="Verdana" w:cs="Verdana"/>
                <w:bCs/>
                <w:sz w:val="24"/>
                <w:szCs w:val="24"/>
              </w:rPr>
              <w:t>.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1)Уметь работать с математической моделью.</w:t>
            </w:r>
          </w:p>
          <w:p w:rsidR="002A118C" w:rsidRPr="00CD0497" w:rsidRDefault="002A118C" w:rsidP="00600820">
            <w:pPr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2) Уметь строить график линейной функции, находить наибольшее и наименьшее значения функции.</w:t>
            </w:r>
          </w:p>
          <w:p w:rsidR="002A118C" w:rsidRPr="00CD0497" w:rsidRDefault="002A118C" w:rsidP="00600820">
            <w:pPr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3) Знать свойства степеней с натуральным показателем, уметь работать со степенями.</w:t>
            </w:r>
          </w:p>
          <w:p w:rsidR="002A118C" w:rsidRPr="00CD0497" w:rsidRDefault="002A118C" w:rsidP="00600820">
            <w:pPr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4) Уметь производить основные арифметические операции над одночленами.</w:t>
            </w:r>
          </w:p>
          <w:p w:rsidR="002A118C" w:rsidRPr="00CD0497" w:rsidRDefault="002A118C" w:rsidP="00600820">
            <w:pPr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5) Уметь производить основные арифметические операции над многочленами.</w:t>
            </w:r>
          </w:p>
          <w:p w:rsidR="002A118C" w:rsidRPr="00CD0497" w:rsidRDefault="002A118C" w:rsidP="00600820">
            <w:pPr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6) Знать формулы сокращенного умножения. Уметь разлаживать многочлен на множители </w:t>
            </w:r>
            <w:r w:rsidRPr="00CD0497">
              <w:rPr>
                <w:rFonts w:eastAsiaTheme="minorEastAsia"/>
              </w:rPr>
              <w:lastRenderedPageBreak/>
              <w:t>путем применения формул сокращенного умножения.</w:t>
            </w:r>
          </w:p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rFonts w:eastAsiaTheme="minorEastAsia"/>
              </w:rPr>
              <w:t>7) Уметь строить параболу, с помощью графика находить наибольшее  и наименьшее значения функции.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lastRenderedPageBreak/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 xml:space="preserve">Контролировать в форме сравнения способа действия и его результата с заданным эталоном с целью обнаружения отклонения  от эталона и внесения </w:t>
            </w:r>
            <w:r w:rsidRPr="00CD0497">
              <w:rPr>
                <w:rFonts w:eastAsiaTheme="minorEastAsia"/>
                <w:sz w:val="24"/>
                <w:szCs w:val="24"/>
              </w:rPr>
              <w:lastRenderedPageBreak/>
              <w:t>необходимых коррективов.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lastRenderedPageBreak/>
              <w:t>Уметь прогнозировать результат и уровень усвоения материала.</w:t>
            </w:r>
          </w:p>
        </w:tc>
      </w:tr>
      <w:tr w:rsidR="002A118C" w:rsidRPr="00CD0497" w:rsidTr="00600820">
        <w:tc>
          <w:tcPr>
            <w:tcW w:w="1338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  <w:lang w:val="en-US"/>
              </w:rPr>
              <w:lastRenderedPageBreak/>
              <w:t>I</w:t>
            </w:r>
            <w:r w:rsidRPr="00CD0497">
              <w:rPr>
                <w:sz w:val="24"/>
                <w:szCs w:val="24"/>
              </w:rPr>
              <w:t xml:space="preserve">  неделя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октября</w:t>
            </w:r>
          </w:p>
        </w:tc>
        <w:tc>
          <w:tcPr>
            <w:tcW w:w="2070" w:type="dxa"/>
          </w:tcPr>
          <w:p w:rsidR="002A118C" w:rsidRDefault="002A118C" w:rsidP="00600820">
            <w:pPr>
              <w:rPr>
                <w:bCs/>
                <w:sz w:val="24"/>
                <w:szCs w:val="24"/>
              </w:rPr>
            </w:pPr>
            <w:r w:rsidRPr="00CD0497">
              <w:rPr>
                <w:bCs/>
                <w:sz w:val="24"/>
                <w:szCs w:val="24"/>
              </w:rPr>
              <w:t>Кон</w:t>
            </w:r>
            <w:r w:rsidRPr="00CD0497">
              <w:rPr>
                <w:bCs/>
                <w:sz w:val="24"/>
                <w:szCs w:val="24"/>
              </w:rPr>
              <w:softHyphen/>
              <w:t xml:space="preserve">трольная работа № 1. </w:t>
            </w:r>
          </w:p>
          <w:p w:rsidR="002A118C" w:rsidRPr="00CD0497" w:rsidRDefault="002A118C" w:rsidP="0060082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CD0497">
              <w:rPr>
                <w:bCs/>
                <w:sz w:val="24"/>
                <w:szCs w:val="24"/>
              </w:rPr>
              <w:t>Рациональные дроби и их свойства».</w:t>
            </w:r>
          </w:p>
          <w:p w:rsidR="002A118C" w:rsidRPr="00CD0497" w:rsidRDefault="002A118C" w:rsidP="00600820">
            <w:pPr>
              <w:rPr>
                <w:sz w:val="24"/>
                <w:szCs w:val="24"/>
              </w:rPr>
            </w:pPr>
          </w:p>
        </w:tc>
        <w:tc>
          <w:tcPr>
            <w:tcW w:w="4875" w:type="dxa"/>
          </w:tcPr>
          <w:p w:rsidR="002A118C" w:rsidRPr="00CD0497" w:rsidRDefault="002A118C" w:rsidP="00600820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1) Распознавать алгебраические дроби; находить множество допустимых значений переменной алгебраической дроби; знать основное свойство алгебраической дроби, уметь сокращать дроби, приводить дроби к общему знаменателю.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spacing w:line="235" w:lineRule="auto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2) Уметь применять  основное свойство дроби при преобразовании алгебраических дробей и их сокращении;  находить значение дроби при заданном значении переменной.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spacing w:line="235" w:lineRule="auto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3) </w:t>
            </w:r>
            <w:r w:rsidRPr="00CD0497">
              <w:rPr>
                <w:rFonts w:eastAsiaTheme="minorEastAsia"/>
                <w:bCs/>
              </w:rPr>
              <w:t xml:space="preserve">Знать </w:t>
            </w:r>
            <w:r w:rsidRPr="00CD0497">
              <w:rPr>
                <w:rFonts w:eastAsiaTheme="minorEastAsia"/>
              </w:rPr>
              <w:t xml:space="preserve">алгоритм сложения и вычитания дробей с одинаковыми знаменателями.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spacing w:line="223" w:lineRule="auto"/>
              <w:rPr>
                <w:rFonts w:eastAsiaTheme="minorEastAsia"/>
                <w:b/>
                <w:bCs/>
              </w:rPr>
            </w:pPr>
            <w:r w:rsidRPr="00CD0497">
              <w:rPr>
                <w:rFonts w:eastAsiaTheme="minorEastAsia"/>
                <w:bCs/>
              </w:rPr>
              <w:t xml:space="preserve">4) Уметь </w:t>
            </w:r>
            <w:r w:rsidRPr="00CD0497">
              <w:rPr>
                <w:rFonts w:eastAsiaTheme="minorEastAsia"/>
              </w:rPr>
              <w:t xml:space="preserve"> складывать и вычитать дроби с одинаковыми знаменателями; находить общий знаменатель нескольких дробей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spacing w:line="223" w:lineRule="auto"/>
              <w:rPr>
                <w:rFonts w:eastAsiaTheme="minorEastAsia"/>
                <w:bCs/>
              </w:rPr>
            </w:pPr>
            <w:r w:rsidRPr="00CD0497">
              <w:rPr>
                <w:rFonts w:eastAsiaTheme="minorEastAsia"/>
                <w:b/>
                <w:bCs/>
              </w:rPr>
              <w:t xml:space="preserve">5) </w:t>
            </w:r>
            <w:r w:rsidRPr="00CD0497">
              <w:rPr>
                <w:rFonts w:eastAsiaTheme="minorEastAsia"/>
                <w:bCs/>
              </w:rPr>
              <w:t xml:space="preserve">Знать </w:t>
            </w:r>
            <w:r w:rsidRPr="00CD0497">
              <w:rPr>
                <w:rFonts w:eastAsiaTheme="minorEastAsia"/>
              </w:rPr>
              <w:t xml:space="preserve">алгоритм сложения и вычитания дробей с разными знаменателями.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spacing w:line="223" w:lineRule="auto"/>
              <w:rPr>
                <w:rFonts w:eastAsiaTheme="minorEastAsia"/>
                <w:b/>
                <w:bCs/>
              </w:rPr>
            </w:pPr>
            <w:r w:rsidRPr="00CD0497">
              <w:rPr>
                <w:rFonts w:eastAsiaTheme="minorEastAsia"/>
                <w:bCs/>
              </w:rPr>
              <w:t xml:space="preserve">6) Уметь </w:t>
            </w:r>
            <w:r w:rsidRPr="00CD0497">
              <w:rPr>
                <w:rFonts w:eastAsiaTheme="minorEastAsia"/>
              </w:rPr>
              <w:t>находить общий знаменатель нескольких дробей.</w:t>
            </w:r>
          </w:p>
          <w:p w:rsidR="002A118C" w:rsidRPr="00CD0497" w:rsidRDefault="002A118C" w:rsidP="00600820">
            <w:pPr>
              <w:rPr>
                <w:bCs/>
                <w:sz w:val="24"/>
                <w:szCs w:val="24"/>
              </w:rPr>
            </w:pPr>
            <w:r w:rsidRPr="00CD0497">
              <w:rPr>
                <w:rFonts w:eastAsiaTheme="minorEastAsia"/>
                <w:color w:val="000000"/>
              </w:rPr>
              <w:t>7) Уметь выполнять сложение и вычитание алгебраических дробей с разными знаменателями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spacing w:after="120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Составлять план </w:t>
            </w:r>
            <w:proofErr w:type="spellStart"/>
            <w:proofErr w:type="gramStart"/>
            <w:r w:rsidRPr="00CD0497">
              <w:rPr>
                <w:sz w:val="24"/>
                <w:szCs w:val="24"/>
              </w:rPr>
              <w:t>последовательно-сти</w:t>
            </w:r>
            <w:proofErr w:type="spellEnd"/>
            <w:proofErr w:type="gramEnd"/>
            <w:r w:rsidRPr="00CD0497">
              <w:rPr>
                <w:sz w:val="24"/>
                <w:szCs w:val="24"/>
              </w:rPr>
              <w:t xml:space="preserve"> действий; формировать способность к волевому усилию в преодолении препятствий.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2A118C" w:rsidRPr="00CD0497" w:rsidTr="00600820">
        <w:trPr>
          <w:trHeight w:val="278"/>
        </w:trPr>
        <w:tc>
          <w:tcPr>
            <w:tcW w:w="1338" w:type="dxa"/>
          </w:tcPr>
          <w:p w:rsidR="002A118C" w:rsidRPr="00BF02D0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   неделя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ноября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Контрольная </w:t>
            </w:r>
            <w:r>
              <w:rPr>
                <w:sz w:val="24"/>
                <w:szCs w:val="24"/>
              </w:rPr>
              <w:t>работа  №  2.                 «</w:t>
            </w:r>
            <w:r w:rsidRPr="00CD0497">
              <w:rPr>
                <w:sz w:val="24"/>
                <w:szCs w:val="24"/>
              </w:rPr>
              <w:t>Операции с дробями. Дробно-рациональная функция».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1</w:t>
            </w:r>
            <w:r w:rsidRPr="00CD0497">
              <w:rPr>
                <w:rFonts w:eastAsiaTheme="minorEastAsia"/>
              </w:rPr>
              <w:t xml:space="preserve">) </w:t>
            </w:r>
            <w:r w:rsidRPr="00CD0497">
              <w:rPr>
                <w:rFonts w:eastAsiaTheme="minorEastAsia"/>
                <w:bCs/>
              </w:rPr>
              <w:t xml:space="preserve">Знать </w:t>
            </w:r>
            <w:r w:rsidRPr="00CD0497">
              <w:rPr>
                <w:rFonts w:eastAsiaTheme="minorEastAsia"/>
              </w:rPr>
              <w:t xml:space="preserve"> алгоритмы умножения и деления дробей, возведения дроби в степень, уметь  преобразовывать  рациональные выражения, используя все действия с алгебраическими дробями.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CD0497">
              <w:rPr>
                <w:rFonts w:eastAsiaTheme="minorEastAsia"/>
              </w:rPr>
              <w:t xml:space="preserve">2) Иметь представление о рациональных уравнениях, об освобождении от знаменателя при решении уравнений, представление о составлении математической модели реальной ситуации.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3) Уметь решать рациональные уравнения,  составлять математические модели реальных ситуаций.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4) Уметь  упрощать  выражения, складывать  и вычитать, умножать  и делить алгебраические дроби с разными знаменателями.</w:t>
            </w:r>
          </w:p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rFonts w:eastAsiaTheme="minorEastAsia"/>
              </w:rPr>
              <w:t xml:space="preserve">5) Упрощать выражения, используя определение </w:t>
            </w:r>
            <w:r w:rsidRPr="00CD0497">
              <w:rPr>
                <w:rFonts w:eastAsiaTheme="minorEastAsia"/>
              </w:rPr>
              <w:lastRenderedPageBreak/>
              <w:t>степени с отрицательным показателем и свойства степени.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lastRenderedPageBreak/>
              <w:t>Выбирать наиболее эффективные способы решения задач.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Оценивать весомость производимых доказательств и рассуждений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Формировать коммуникативные  действия, направленные на структурирование информации по данной теме.</w:t>
            </w:r>
          </w:p>
        </w:tc>
      </w:tr>
      <w:tr w:rsidR="002A118C" w:rsidRPr="00CD0497" w:rsidTr="00600820">
        <w:trPr>
          <w:trHeight w:val="3077"/>
        </w:trPr>
        <w:tc>
          <w:tcPr>
            <w:tcW w:w="1338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  <w:lang w:val="en-US"/>
              </w:rPr>
              <w:lastRenderedPageBreak/>
              <w:t>I</w:t>
            </w:r>
            <w:r w:rsidRPr="00CD0497">
              <w:rPr>
                <w:sz w:val="24"/>
                <w:szCs w:val="24"/>
              </w:rPr>
              <w:t xml:space="preserve">  неделя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декабря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Контрольная  работа  №  3. "Понятие арифметического квадратного корня и его свойства".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autoSpaceDE w:val="0"/>
              <w:autoSpaceDN w:val="0"/>
              <w:adjustRightInd w:val="0"/>
              <w:ind w:right="-105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1) Уметь извлекать квадратные корни из неотрицательного числа; </w:t>
            </w:r>
            <w:r w:rsidRPr="00CD0497">
              <w:rPr>
                <w:rFonts w:eastAsiaTheme="minorEastAsia"/>
                <w:bCs/>
              </w:rPr>
              <w:t>иметь</w:t>
            </w:r>
            <w:r w:rsidRPr="00CD0497">
              <w:rPr>
                <w:rFonts w:eastAsiaTheme="minorEastAsia"/>
              </w:rPr>
              <w:t xml:space="preserve"> представление о понятии «иррациональное число».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ind w:right="-105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 xml:space="preserve">2) Знать </w:t>
            </w:r>
            <w:r w:rsidRPr="00CD0497">
              <w:rPr>
                <w:rFonts w:eastAsiaTheme="minorEastAsia"/>
              </w:rPr>
              <w:t xml:space="preserve">о делимости целых чисел; о делении с остатком.  Уметь решать задачи   с целочисленными неизвестными;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ind w:right="-105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 xml:space="preserve">3) Уметь  </w:t>
            </w:r>
            <w:r w:rsidRPr="00CD0497">
              <w:rPr>
                <w:rFonts w:eastAsiaTheme="minorEastAsia"/>
              </w:rPr>
              <w:t xml:space="preserve">строить график функции </w:t>
            </w:r>
            <w:r w:rsidRPr="00CD0497">
              <w:rPr>
                <w:rFonts w:eastAsiaTheme="minorEastAsia"/>
                <w:noProof/>
              </w:rPr>
              <w:drawing>
                <wp:inline distT="0" distB="0" distL="0" distR="0">
                  <wp:extent cx="561975" cy="200025"/>
                  <wp:effectExtent l="0" t="0" r="9525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7">
              <w:rPr>
                <w:rFonts w:eastAsiaTheme="minorEastAsia"/>
              </w:rPr>
              <w:t>, знать её свойства</w:t>
            </w:r>
            <w:r w:rsidRPr="00CD0497">
              <w:rPr>
                <w:rFonts w:eastAsiaTheme="minorEastAsia"/>
                <w:b/>
                <w:bCs/>
              </w:rPr>
              <w:t xml:space="preserve">;  </w:t>
            </w:r>
            <w:r w:rsidRPr="00CD0497">
              <w:rPr>
                <w:rFonts w:eastAsiaTheme="minorEastAsia"/>
              </w:rPr>
              <w:t xml:space="preserve">применять данные свойства корней при нахождении значения выражений;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ind w:right="-75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>4</w:t>
            </w:r>
            <w:r w:rsidRPr="00CD0497">
              <w:rPr>
                <w:rFonts w:eastAsiaTheme="minorEastAsia"/>
                <w:b/>
                <w:bCs/>
              </w:rPr>
              <w:t xml:space="preserve">) </w:t>
            </w:r>
            <w:r w:rsidRPr="00CD0497">
              <w:rPr>
                <w:rFonts w:eastAsiaTheme="minorEastAsia"/>
              </w:rPr>
              <w:t xml:space="preserve"> Применять свойства квадратных корней для упрощения выражений и вычисления корней.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Формировать умение выделять закономерность.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spacing w:after="120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Обнаруживать  и формулировать   учебную проблему, составлять план выполнения работы.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2A118C" w:rsidRPr="00CD0497" w:rsidTr="00600820">
        <w:tc>
          <w:tcPr>
            <w:tcW w:w="1338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  <w:lang w:val="en-US"/>
              </w:rPr>
              <w:t>IV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  неделя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декабря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Контрольная  работа  №  4.  «Свойства квадратных корней».</w:t>
            </w:r>
          </w:p>
          <w:p w:rsidR="002A118C" w:rsidRPr="00CD0497" w:rsidRDefault="002A118C" w:rsidP="00600820">
            <w:pPr>
              <w:rPr>
                <w:rFonts w:ascii="Verdana" w:hAnsi="Verdana" w:cs="Verdana"/>
                <w:bCs/>
                <w:sz w:val="24"/>
                <w:szCs w:val="24"/>
              </w:rPr>
            </w:pPr>
          </w:p>
        </w:tc>
        <w:tc>
          <w:tcPr>
            <w:tcW w:w="4875" w:type="dxa"/>
          </w:tcPr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1) З</w:t>
            </w:r>
            <w:r w:rsidRPr="00CD0497">
              <w:rPr>
                <w:rFonts w:eastAsiaTheme="minorEastAsia"/>
                <w:bCs/>
              </w:rPr>
              <w:t xml:space="preserve">нать </w:t>
            </w:r>
            <w:r w:rsidRPr="00CD0497">
              <w:rPr>
                <w:rFonts w:eastAsiaTheme="minorEastAsia"/>
              </w:rP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  <w:r w:rsidRPr="00CD0497">
              <w:rPr>
                <w:rFonts w:eastAsiaTheme="minorEastAsia"/>
                <w:bCs/>
              </w:rPr>
              <w:t xml:space="preserve">Уметь </w:t>
            </w:r>
            <w:r w:rsidRPr="00CD0497">
              <w:rPr>
                <w:rFonts w:eastAsiaTheme="minorEastAsia"/>
              </w:rPr>
              <w:t>выполнять преобразования, содержащие операцию извлечения корня, освобождаться от иррациональности в знаменателе.</w:t>
            </w:r>
          </w:p>
          <w:p w:rsidR="002A118C" w:rsidRPr="00CD0497" w:rsidRDefault="002A118C" w:rsidP="00600820">
            <w:pPr>
              <w:spacing w:after="120"/>
              <w:rPr>
                <w:rFonts w:eastAsia="Calibri"/>
                <w:iCs/>
                <w:sz w:val="24"/>
                <w:szCs w:val="24"/>
                <w:shd w:val="clear" w:color="auto" w:fill="FFFFFF"/>
              </w:rPr>
            </w:pPr>
            <w:r w:rsidRPr="00CD0497">
              <w:rPr>
                <w:rFonts w:eastAsiaTheme="minorEastAsia"/>
                <w:bCs/>
              </w:rPr>
              <w:t xml:space="preserve">2)  Знать </w:t>
            </w:r>
            <w:r w:rsidRPr="00CD0497">
              <w:rPr>
                <w:rFonts w:eastAsiaTheme="minorEastAsia"/>
              </w:rPr>
              <w:t>определение модуля действительного числа, уметь: применять свойства модуля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Определяют цель учебной деятельности, осуществляют поиск средства её достижения.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2A118C" w:rsidRPr="00CD0497" w:rsidTr="00600820">
        <w:tc>
          <w:tcPr>
            <w:tcW w:w="1338" w:type="dxa"/>
          </w:tcPr>
          <w:p w:rsidR="002A118C" w:rsidRPr="00BF02D0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неделя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sz w:val="24"/>
                <w:szCs w:val="24"/>
                <w:lang w:val="en-US"/>
              </w:rPr>
            </w:pPr>
            <w:r w:rsidRPr="00CD0497">
              <w:rPr>
                <w:sz w:val="24"/>
                <w:szCs w:val="24"/>
              </w:rPr>
              <w:t>Контрольная  работа №  5.  «Квадратные уравнения».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1</w:t>
            </w:r>
            <w:r w:rsidRPr="00CD0497">
              <w:rPr>
                <w:rFonts w:eastAsiaTheme="minorEastAsia"/>
                <w:b/>
              </w:rPr>
              <w:t xml:space="preserve">) </w:t>
            </w:r>
            <w:r w:rsidRPr="00CD0497">
              <w:rPr>
                <w:rFonts w:eastAsiaTheme="minorEastAsia"/>
                <w:bCs/>
              </w:rPr>
              <w:t xml:space="preserve">Уметь </w:t>
            </w:r>
            <w:r w:rsidRPr="00CD0497">
              <w:rPr>
                <w:rFonts w:eastAsiaTheme="minorEastAsia"/>
              </w:rPr>
              <w:t xml:space="preserve">решать неполные квадратные уравнения и полные квадратные уравнения, разложив его левую часть на множители.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2) Уметь  решать рациональные уравнения и задачи на составление рациональных уравнений.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CD0497">
              <w:rPr>
                <w:rFonts w:eastAsiaTheme="minorEastAsia"/>
              </w:rPr>
              <w:t xml:space="preserve">3) </w:t>
            </w:r>
            <w:r w:rsidRPr="00CD0497">
              <w:rPr>
                <w:rFonts w:eastAsiaTheme="minorEastAsia"/>
                <w:bCs/>
              </w:rPr>
              <w:t>Знать</w:t>
            </w:r>
            <w:r w:rsidRPr="00CD0497">
              <w:rPr>
                <w:rFonts w:eastAsiaTheme="minorEastAsia"/>
              </w:rPr>
              <w:t xml:space="preserve"> алгоритм вычисления корней квадратного уравнения, используя дискриминант. </w:t>
            </w:r>
            <w:r w:rsidRPr="00CD0497">
              <w:rPr>
                <w:rFonts w:eastAsiaTheme="minorEastAsia"/>
                <w:bCs/>
              </w:rPr>
              <w:t xml:space="preserve">Уметь </w:t>
            </w:r>
            <w:r w:rsidRPr="00CD0497">
              <w:rPr>
                <w:rFonts w:eastAsiaTheme="minorEastAsia"/>
              </w:rPr>
              <w:t xml:space="preserve">решать квадратные уравнения по формулам корней квадратного уравнения через дискриминант. 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>4)Уметь</w:t>
            </w:r>
            <w:r w:rsidRPr="00CD0497">
              <w:rPr>
                <w:rFonts w:eastAsiaTheme="minorEastAsia"/>
              </w:rPr>
              <w:t xml:space="preserve"> решать рациональные уравнения по заданному алгоритму и методом введения новой переменной.</w:t>
            </w:r>
          </w:p>
          <w:p w:rsidR="002A118C" w:rsidRPr="00CD0497" w:rsidRDefault="002A118C" w:rsidP="00600820">
            <w:pPr>
              <w:rPr>
                <w:rFonts w:eastAsia="Calibri"/>
                <w:iCs/>
                <w:shd w:val="clear" w:color="auto" w:fill="FFFFFF"/>
              </w:rPr>
            </w:pPr>
            <w:r w:rsidRPr="00CD0497">
              <w:rPr>
                <w:rFonts w:eastAsiaTheme="minorEastAsia"/>
              </w:rPr>
              <w:t xml:space="preserve">5) Решение биквадратных уравнений, уравнений с применением нескольких способов упрощения выражений, входящих   в уравнение.  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spacing w:after="120"/>
              <w:rPr>
                <w:sz w:val="18"/>
                <w:szCs w:val="18"/>
              </w:rPr>
            </w:pPr>
            <w:r w:rsidRPr="00CD0497">
              <w:rPr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spacing w:after="120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Удерживать цель деятельности  до получения ее результата.</w:t>
            </w:r>
          </w:p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CD0497">
              <w:rPr>
                <w:rFonts w:eastAsiaTheme="minorEastAsia"/>
                <w:sz w:val="24"/>
                <w:szCs w:val="24"/>
              </w:rPr>
              <w:t>самокоррекция</w:t>
            </w:r>
            <w:proofErr w:type="spellEnd"/>
            <w:r w:rsidRPr="00CD0497">
              <w:rPr>
                <w:rFonts w:eastAsiaTheme="minorEastAsia"/>
                <w:sz w:val="24"/>
                <w:szCs w:val="24"/>
              </w:rPr>
              <w:t>, оценка своего результата).</w:t>
            </w:r>
          </w:p>
        </w:tc>
      </w:tr>
      <w:tr w:rsidR="002A118C" w:rsidRPr="00CD0497" w:rsidTr="00600820">
        <w:tc>
          <w:tcPr>
            <w:tcW w:w="1338" w:type="dxa"/>
          </w:tcPr>
          <w:p w:rsidR="002A118C" w:rsidRPr="00BF02D0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lastRenderedPageBreak/>
              <w:t xml:space="preserve"> неделя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  <w:lang w:val="en-US"/>
              </w:rPr>
            </w:pPr>
            <w:r w:rsidRPr="00CD0497">
              <w:rPr>
                <w:sz w:val="24"/>
                <w:szCs w:val="24"/>
              </w:rPr>
              <w:t>февраля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lastRenderedPageBreak/>
              <w:t xml:space="preserve">Контрольная </w:t>
            </w:r>
            <w:r w:rsidRPr="00CD0497">
              <w:rPr>
                <w:sz w:val="24"/>
                <w:szCs w:val="24"/>
              </w:rPr>
              <w:lastRenderedPageBreak/>
              <w:t>работа  №  6. «Дробно-рациональные уравнения».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spacing w:after="120"/>
            </w:pPr>
            <w:r w:rsidRPr="00CD0497">
              <w:rPr>
                <w:sz w:val="24"/>
                <w:szCs w:val="24"/>
              </w:rPr>
              <w:lastRenderedPageBreak/>
              <w:t>1</w:t>
            </w:r>
            <w:r w:rsidRPr="00CD0497">
              <w:t xml:space="preserve">) Знать алгоритм решения дробного </w:t>
            </w:r>
            <w:r w:rsidRPr="00CD0497">
              <w:lastRenderedPageBreak/>
              <w:t>рационального уравнения.                                                                   2) Освоить решение уравнений   различной сложности;  выработать умение  решать рациональные уравнения.                                                 3) Освоить правило составления математической модели текстовых задач, сводящихся к рациональным уравнениям.                                                       4) Научиться решать текстовые задачи с составлением математической модели; правильно оформлять решения.                                                                5) Научиться решать текстовые задачи алгебраическим способом; переходить от словесной формулировки условия задачи к алгебраической модели путем составления уравнения.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lastRenderedPageBreak/>
              <w:t xml:space="preserve">Уметь строить </w:t>
            </w:r>
            <w:r w:rsidRPr="00CD0497">
              <w:rPr>
                <w:rFonts w:eastAsiaTheme="minorEastAsia"/>
                <w:sz w:val="24"/>
                <w:szCs w:val="24"/>
              </w:rPr>
              <w:lastRenderedPageBreak/>
              <w:t>рассуждения в форме связи простых суждений об объекте, его строении, свойствах и связях.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spacing w:after="120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lastRenderedPageBreak/>
              <w:t xml:space="preserve">Корректировать </w:t>
            </w:r>
            <w:r w:rsidRPr="00CD0497">
              <w:rPr>
                <w:sz w:val="24"/>
                <w:szCs w:val="24"/>
              </w:rPr>
              <w:lastRenderedPageBreak/>
              <w:t>деятельность: вносить изменения в процесс с учетом возникших трудностей и ошибок, намечать способы их устранения.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lastRenderedPageBreak/>
              <w:t xml:space="preserve">Развивать умение </w:t>
            </w:r>
            <w:r w:rsidRPr="00CD0497">
              <w:rPr>
                <w:rFonts w:eastAsiaTheme="minorEastAsia"/>
                <w:sz w:val="24"/>
                <w:szCs w:val="24"/>
              </w:rPr>
              <w:lastRenderedPageBreak/>
              <w:t>точно и грамотно выражать свои мысли, отстаивать свою точку зрения.</w:t>
            </w:r>
          </w:p>
        </w:tc>
      </w:tr>
      <w:tr w:rsidR="002A118C" w:rsidRPr="00CD0497" w:rsidTr="00600820">
        <w:tc>
          <w:tcPr>
            <w:tcW w:w="1338" w:type="dxa"/>
          </w:tcPr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  <w:lang w:val="en-US"/>
              </w:rPr>
              <w:lastRenderedPageBreak/>
              <w:t>III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неделя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марта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  № </w:t>
            </w:r>
            <w:r w:rsidRPr="00CD0497">
              <w:rPr>
                <w:sz w:val="24"/>
                <w:szCs w:val="24"/>
              </w:rPr>
              <w:t>7.  «Числовые неравенства и их свойства».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1) </w:t>
            </w:r>
            <w:r w:rsidRPr="00CD0497">
              <w:rPr>
                <w:rFonts w:eastAsiaTheme="minorEastAsia"/>
                <w:bCs/>
              </w:rPr>
              <w:t xml:space="preserve">Знать </w:t>
            </w:r>
            <w:r w:rsidRPr="00CD0497">
              <w:rPr>
                <w:rFonts w:eastAsiaTheme="minorEastAsia"/>
              </w:rPr>
              <w:t xml:space="preserve">свойства числовых неравенств. </w:t>
            </w:r>
            <w:r w:rsidRPr="00CD0497">
              <w:rPr>
                <w:rFonts w:eastAsiaTheme="minorEastAsia"/>
                <w:bCs/>
              </w:rPr>
              <w:t xml:space="preserve">Иметь </w:t>
            </w:r>
            <w:r w:rsidRPr="00CD0497">
              <w:rPr>
                <w:rFonts w:eastAsiaTheme="minorEastAsia"/>
              </w:rPr>
              <w:t xml:space="preserve">представление о неравенстве одинакового смысла, противоположного смысла, о среднем арифметическом и геометрическом, о неравенстве Коши. </w:t>
            </w:r>
            <w:r w:rsidRPr="00CD0497">
              <w:rPr>
                <w:rFonts w:eastAsiaTheme="minorEastAsia"/>
                <w:bCs/>
              </w:rPr>
              <w:t xml:space="preserve">Уметь </w:t>
            </w:r>
            <w:r w:rsidRPr="00CD0497">
              <w:rPr>
                <w:rFonts w:eastAsiaTheme="minorEastAsia"/>
              </w:rPr>
              <w:t xml:space="preserve">применять свойства числовых неравенств и неравенство Коши при доказательстве числовых неравенств.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2) </w:t>
            </w:r>
            <w:r w:rsidRPr="00CD0497">
              <w:rPr>
                <w:rFonts w:eastAsiaTheme="minorEastAsia"/>
                <w:bCs/>
              </w:rPr>
              <w:t xml:space="preserve">Уметь </w:t>
            </w:r>
            <w:r w:rsidRPr="00CD0497">
              <w:rPr>
                <w:rFonts w:eastAsiaTheme="minorEastAsia"/>
              </w:rPr>
              <w:t>построить и исследовать на монотонность функции: линейную, квадратную, обратной пропорциональности, функцию корень. Уметь исследовать кусочно-заданные функции на монотонность.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 xml:space="preserve">3)Научиться формулировать свойства числовых неравенств; иллюстрировать их на </w:t>
            </w:r>
            <w:proofErr w:type="gramStart"/>
            <w:r w:rsidRPr="00CD0497">
              <w:rPr>
                <w:rFonts w:eastAsiaTheme="minorEastAsia"/>
                <w:bCs/>
              </w:rPr>
              <w:t>числовой</w:t>
            </w:r>
            <w:proofErr w:type="gramEnd"/>
            <w:r w:rsidRPr="00CD0497">
              <w:rPr>
                <w:rFonts w:eastAsiaTheme="minorEastAsia"/>
                <w:bCs/>
              </w:rPr>
              <w:t xml:space="preserve"> прямой, доказывать неравенства алгебраически.</w:t>
            </w:r>
          </w:p>
          <w:p w:rsidR="002A118C" w:rsidRPr="00CD0497" w:rsidRDefault="002A118C" w:rsidP="00600820">
            <w:pPr>
              <w:spacing w:after="120"/>
              <w:rPr>
                <w:rFonts w:eastAsia="Calibri"/>
                <w:iCs/>
                <w:shd w:val="clear" w:color="auto" w:fill="FFFFFF"/>
              </w:rPr>
            </w:pPr>
            <w:r w:rsidRPr="00CD0497">
              <w:rPr>
                <w:rFonts w:eastAsia="Calibri"/>
                <w:iCs/>
                <w:shd w:val="clear" w:color="auto" w:fill="FFFFFF"/>
              </w:rPr>
              <w:t>4) Научиться применять на практике теоретический материал по теме «Числовые неравенства и их свойства».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Владеть общим приемом решения учебных задач.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Формировать способность к мобилизации сил и энергии.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Выражать в речи свои мысли и действия.</w:t>
            </w:r>
          </w:p>
        </w:tc>
      </w:tr>
      <w:tr w:rsidR="002A118C" w:rsidRPr="00CD0497" w:rsidTr="00600820">
        <w:trPr>
          <w:trHeight w:val="3388"/>
        </w:trPr>
        <w:tc>
          <w:tcPr>
            <w:tcW w:w="1338" w:type="dxa"/>
          </w:tcPr>
          <w:p w:rsidR="002A118C" w:rsidRPr="00BF02D0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неделя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апреля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Контрольная  работа  № 8.  «Неравенства с одной переменной и их системы».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  <w:bCs/>
              </w:rPr>
            </w:pPr>
            <w:r w:rsidRPr="00CD0497">
              <w:rPr>
                <w:rFonts w:eastAsiaTheme="minorEastAsia"/>
                <w:bCs/>
              </w:rPr>
              <w:t>1) Уметь решать линейные неравенства с одной переменной.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>2) Уметь</w:t>
            </w:r>
            <w:r w:rsidRPr="00CD0497">
              <w:rPr>
                <w:rFonts w:eastAsiaTheme="minorEastAsia"/>
              </w:rPr>
              <w:t xml:space="preserve"> решать квадратные неравенства по алгоритму и методом интервалов;  решать квадратные неравенства, применяя равносильные преобразования выражений. </w:t>
            </w:r>
          </w:p>
          <w:p w:rsidR="002A118C" w:rsidRPr="00CD0497" w:rsidRDefault="002A118C" w:rsidP="00600820">
            <w:pPr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3)  Использовать знания о приближенном значении по недостатку, по избытку, об округлении чисел, о погрешности приближения, абсолютной и относительной погрешностях при решении задач.                                                                                4) Уметь решать системы неравенств разными способами.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spacing w:after="120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18C" w:rsidRPr="00CD0497" w:rsidRDefault="002A118C" w:rsidP="00600820">
            <w:pPr>
              <w:spacing w:after="120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Формировать целевые установки учебной деятельности, выстраивать алгоритм действий.</w:t>
            </w:r>
          </w:p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2A118C" w:rsidRPr="00CD0497" w:rsidTr="00600820">
        <w:trPr>
          <w:trHeight w:val="3685"/>
        </w:trPr>
        <w:tc>
          <w:tcPr>
            <w:tcW w:w="1338" w:type="dxa"/>
          </w:tcPr>
          <w:p w:rsidR="002A118C" w:rsidRPr="00BF02D0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неделя 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мая</w:t>
            </w: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Контрольная работа  № 9.  «Степень с целым показателем и ее свойства».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rPr>
                <w:rFonts w:eastAsia="Calibri"/>
                <w:iCs/>
                <w:shd w:val="clear" w:color="auto" w:fill="FFFFFF"/>
              </w:rPr>
            </w:pPr>
            <w:proofErr w:type="gramStart"/>
            <w:r w:rsidRPr="00CD0497">
              <w:rPr>
                <w:rFonts w:eastAsia="Calibri"/>
                <w:iCs/>
                <w:shd w:val="clear" w:color="auto" w:fill="FFFFFF"/>
              </w:rPr>
              <w:t>1)Знать правила  нахождения  степени с целым отрицательным показателем,  условие существования этой степени.                                                                 2) Уметь  преобразовывать выражения, используя   свойства.                                                             3) Уметь  применять свойства степени для преобразования выражений и вычислений.                                               4) Уметь   использовать запись чисел в стандартном виде для выражения и сопоставления размеров объектов, длительности процессов в окружающем мире.                                                                      5) Осуществлять  преобразование  выражений, используя   свойства степени с целым показателем.</w:t>
            </w:r>
            <w:proofErr w:type="gramEnd"/>
          </w:p>
        </w:tc>
        <w:tc>
          <w:tcPr>
            <w:tcW w:w="2410" w:type="dxa"/>
          </w:tcPr>
          <w:p w:rsidR="002A118C" w:rsidRPr="00CD0497" w:rsidRDefault="002A118C" w:rsidP="00600820">
            <w:pPr>
              <w:spacing w:after="120"/>
              <w:ind w:left="60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Уметь устанавливать причинно-следственные связи.</w:t>
            </w:r>
          </w:p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118C" w:rsidRPr="00CD0497" w:rsidRDefault="002A118C" w:rsidP="00600820">
            <w:pPr>
              <w:spacing w:after="120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>Уметь прогнозировать результат и уровень усвоения материала.</w:t>
            </w:r>
          </w:p>
        </w:tc>
      </w:tr>
      <w:tr w:rsidR="002A118C" w:rsidRPr="00CD0497" w:rsidTr="00600820">
        <w:tc>
          <w:tcPr>
            <w:tcW w:w="1338" w:type="dxa"/>
          </w:tcPr>
          <w:p w:rsidR="002A118C" w:rsidRPr="00BF02D0" w:rsidRDefault="002A118C" w:rsidP="00600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 неделя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>мая</w:t>
            </w:r>
          </w:p>
          <w:p w:rsidR="002A118C" w:rsidRPr="00CD0497" w:rsidRDefault="002A118C" w:rsidP="00600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sz w:val="24"/>
                <w:szCs w:val="24"/>
              </w:rPr>
              <w:t xml:space="preserve">Аттестационная  работа  за курс алгебры 8  класса.  </w:t>
            </w:r>
          </w:p>
        </w:tc>
        <w:tc>
          <w:tcPr>
            <w:tcW w:w="4875" w:type="dxa"/>
          </w:tcPr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1) Уметь решать рациональные уравнения,  составлять математические модели реальных ситуаций.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>2) Уметь  упрощать  выражения, складывать  и вычитать, умножать  и делить алгебраические дроби с разными знаменателями.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ind w:right="-105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 xml:space="preserve">3) Уметь  </w:t>
            </w:r>
            <w:r w:rsidRPr="00CD0497">
              <w:rPr>
                <w:rFonts w:eastAsiaTheme="minorEastAsia"/>
              </w:rPr>
              <w:t xml:space="preserve">строить график функции </w:t>
            </w:r>
            <w:r w:rsidRPr="00CD0497">
              <w:rPr>
                <w:rFonts w:eastAsiaTheme="minorEastAsia"/>
                <w:noProof/>
              </w:rPr>
              <w:drawing>
                <wp:inline distT="0" distB="0" distL="0" distR="0">
                  <wp:extent cx="559596" cy="200025"/>
                  <wp:effectExtent l="0" t="0" r="0" b="0"/>
                  <wp:docPr id="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29" cy="205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7">
              <w:rPr>
                <w:rFonts w:eastAsiaTheme="minorEastAsia"/>
              </w:rPr>
              <w:t>, знать её свойства</w:t>
            </w:r>
            <w:r w:rsidRPr="00CD0497">
              <w:rPr>
                <w:rFonts w:eastAsiaTheme="minorEastAsia"/>
                <w:b/>
                <w:bCs/>
              </w:rPr>
              <w:t xml:space="preserve">;  </w:t>
            </w:r>
            <w:r w:rsidRPr="00CD0497">
              <w:rPr>
                <w:rFonts w:eastAsiaTheme="minorEastAsia"/>
              </w:rPr>
              <w:t xml:space="preserve">применять данные свойства корней при нахождении значения выражений;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ind w:right="-75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>4</w:t>
            </w:r>
            <w:r w:rsidRPr="00CD0497">
              <w:rPr>
                <w:rFonts w:eastAsiaTheme="minorEastAsia"/>
                <w:b/>
                <w:bCs/>
              </w:rPr>
              <w:t xml:space="preserve">) </w:t>
            </w:r>
            <w:r w:rsidRPr="00CD0497">
              <w:rPr>
                <w:rFonts w:eastAsiaTheme="minorEastAsia"/>
              </w:rPr>
              <w:t xml:space="preserve"> Применять свойства квадратных корней для упрощения выражений и вычисления корней.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lastRenderedPageBreak/>
              <w:t>5)</w:t>
            </w:r>
            <w:r w:rsidRPr="00CD0497">
              <w:rPr>
                <w:rFonts w:eastAsiaTheme="minorEastAsia"/>
                <w:bCs/>
              </w:rPr>
              <w:t>Иметь</w:t>
            </w:r>
            <w:r w:rsidRPr="00CD0497">
              <w:rPr>
                <w:rFonts w:eastAsiaTheme="minorEastAsia"/>
              </w:rPr>
              <w:t xml:space="preserve"> представления о функции вида  </w:t>
            </w:r>
            <w:proofErr w:type="spellStart"/>
            <w:r w:rsidRPr="00CD0497">
              <w:rPr>
                <w:rFonts w:eastAsiaTheme="minorEastAsia"/>
                <w:i/>
                <w:iCs/>
              </w:rPr>
              <w:t>y</w:t>
            </w:r>
            <w:proofErr w:type="spellEnd"/>
            <w:r w:rsidRPr="00CD0497">
              <w:rPr>
                <w:rFonts w:eastAsiaTheme="minorEastAsia"/>
              </w:rPr>
              <w:t xml:space="preserve"> = </w:t>
            </w:r>
            <w:r w:rsidRPr="00CD0497">
              <w:rPr>
                <w:rFonts w:eastAsiaTheme="minorEastAsia"/>
                <w:i/>
                <w:iCs/>
              </w:rPr>
              <w:t>kx</w:t>
            </w:r>
            <w:r w:rsidRPr="00CD0497">
              <w:rPr>
                <w:rFonts w:eastAsiaTheme="minorEastAsia"/>
                <w:vertAlign w:val="superscript"/>
              </w:rPr>
              <w:t>2</w:t>
            </w:r>
            <w:r w:rsidRPr="00CD0497">
              <w:rPr>
                <w:rFonts w:eastAsiaTheme="minorEastAsia"/>
              </w:rPr>
              <w:t>, о ее графике и свойствах, знать свойства функции и их описание по графику построенной функции,  у</w:t>
            </w:r>
            <w:r w:rsidRPr="00CD0497">
              <w:rPr>
                <w:rFonts w:eastAsiaTheme="minorEastAsia"/>
                <w:bCs/>
              </w:rPr>
              <w:t xml:space="preserve">меть  </w:t>
            </w:r>
            <w:r w:rsidRPr="00CD0497">
              <w:rPr>
                <w:rFonts w:eastAsiaTheme="minorEastAsia"/>
              </w:rPr>
              <w:t>строить график функции.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 xml:space="preserve">6) Иметь </w:t>
            </w:r>
            <w:r w:rsidRPr="00CD0497">
              <w:rPr>
                <w:rFonts w:eastAsiaTheme="minorEastAsia"/>
              </w:rPr>
              <w:t xml:space="preserve">представления о функции вида </w:t>
            </w:r>
            <w:r w:rsidRPr="00CD0497">
              <w:rPr>
                <w:rFonts w:eastAsiaTheme="minorEastAsia"/>
                <w:noProof/>
              </w:rPr>
              <w:drawing>
                <wp:inline distT="0" distB="0" distL="0" distR="0">
                  <wp:extent cx="590550" cy="235573"/>
                  <wp:effectExtent l="0" t="0" r="0" b="0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86" cy="23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7">
              <w:rPr>
                <w:rFonts w:eastAsiaTheme="minorEastAsia"/>
              </w:rPr>
              <w:t>, о ее графике и свойствах,  знать свойства функции и их описание по графику построенной функции, уметь строить график гиперболы.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</w:rPr>
            </w:pPr>
            <w:r w:rsidRPr="00CD0497">
              <w:rPr>
                <w:rFonts w:eastAsiaTheme="minorEastAsia"/>
              </w:rPr>
              <w:t xml:space="preserve">7) </w:t>
            </w:r>
            <w:r w:rsidRPr="00CD0497">
              <w:rPr>
                <w:rFonts w:eastAsiaTheme="minorEastAsia"/>
                <w:bCs/>
              </w:rPr>
              <w:t xml:space="preserve">Уметь </w:t>
            </w:r>
            <w:r w:rsidRPr="00CD0497">
              <w:rPr>
                <w:rFonts w:eastAsiaTheme="minorEastAsia"/>
              </w:rPr>
              <w:t xml:space="preserve">решать квадратные уравнения по формулам корней квадратного уравнения через дискриминант. 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  <w:bCs/>
              </w:rPr>
              <w:t>8)Уметь</w:t>
            </w:r>
            <w:r w:rsidRPr="00CD0497">
              <w:rPr>
                <w:rFonts w:eastAsiaTheme="minorEastAsia"/>
              </w:rPr>
              <w:t xml:space="preserve"> решать рациональные уравнения по заданному алгоритму и методом введения новой переменной.</w:t>
            </w:r>
          </w:p>
          <w:p w:rsidR="002A118C" w:rsidRPr="00CD0497" w:rsidRDefault="002A118C" w:rsidP="00600820">
            <w:pPr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9) Решение биквадратных уравнений, уравнений с применением нескольких способов упрощения выражений, входящих   в уравнение.  </w:t>
            </w:r>
          </w:p>
          <w:p w:rsidR="002A118C" w:rsidRPr="00CD0497" w:rsidRDefault="002A118C" w:rsidP="00600820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D0497">
              <w:rPr>
                <w:rFonts w:eastAsiaTheme="minorEastAsia"/>
              </w:rPr>
              <w:t xml:space="preserve">10) Уметь  составлять квадратные уравнения по его корням, раскладывать на множители квадратный трехчлен. </w:t>
            </w:r>
          </w:p>
          <w:p w:rsidR="002A118C" w:rsidRPr="00CD0497" w:rsidRDefault="002A118C" w:rsidP="00600820">
            <w:pPr>
              <w:rPr>
                <w:rFonts w:eastAsiaTheme="minorEastAsia"/>
                <w:color w:val="000000"/>
              </w:rPr>
            </w:pPr>
            <w:r w:rsidRPr="00CD0497">
              <w:rPr>
                <w:rFonts w:eastAsiaTheme="minorEastAsia"/>
              </w:rPr>
              <w:t xml:space="preserve">11)  </w:t>
            </w:r>
            <w:r w:rsidRPr="00CD0497">
              <w:rPr>
                <w:rFonts w:eastAsiaTheme="minorEastAsia"/>
                <w:bCs/>
              </w:rPr>
              <w:t xml:space="preserve">Уметь </w:t>
            </w:r>
            <w:r w:rsidRPr="00CD0497">
              <w:rPr>
                <w:rFonts w:eastAsiaTheme="minorEastAsia"/>
              </w:rPr>
              <w:t>применять теорему Виета и обратную теорему Виета, решая квадратные уравнения; решать иррациональные уравнения, совершая равносильные переходы в преобразованиях.</w:t>
            </w:r>
          </w:p>
          <w:p w:rsidR="002A118C" w:rsidRPr="00CD0497" w:rsidRDefault="002A118C" w:rsidP="00600820">
            <w:pPr>
              <w:rPr>
                <w:sz w:val="24"/>
                <w:szCs w:val="24"/>
              </w:rPr>
            </w:pPr>
            <w:r w:rsidRPr="00CD0497">
              <w:rPr>
                <w:rFonts w:eastAsiaTheme="minorEastAsia"/>
                <w:bCs/>
              </w:rPr>
              <w:t>12) Уметь</w:t>
            </w:r>
            <w:r w:rsidRPr="00CD0497">
              <w:rPr>
                <w:rFonts w:eastAsiaTheme="minorEastAsia"/>
              </w:rPr>
              <w:t xml:space="preserve"> решать квадратные неравенства по алгоритму и методом интервалов;  решать квадратные неравенства, применяя равносильные преобразования выражений</w:t>
            </w:r>
            <w:r w:rsidRPr="00CD049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lastRenderedPageBreak/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126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t xml:space="preserve">Контролировать в форме сравнения способа действия и его результата с заданным эталоном с целью обнаружения отклонения  от эталона и внесения </w:t>
            </w:r>
            <w:r w:rsidRPr="00CD0497">
              <w:rPr>
                <w:rFonts w:eastAsiaTheme="minorEastAsia"/>
                <w:sz w:val="24"/>
                <w:szCs w:val="24"/>
              </w:rPr>
              <w:lastRenderedPageBreak/>
              <w:t>необходимых коррективов.</w:t>
            </w:r>
          </w:p>
        </w:tc>
        <w:tc>
          <w:tcPr>
            <w:tcW w:w="2410" w:type="dxa"/>
          </w:tcPr>
          <w:p w:rsidR="002A118C" w:rsidRPr="00CD0497" w:rsidRDefault="002A118C" w:rsidP="00600820">
            <w:pPr>
              <w:rPr>
                <w:rFonts w:eastAsiaTheme="minorEastAsia"/>
                <w:sz w:val="24"/>
                <w:szCs w:val="24"/>
              </w:rPr>
            </w:pPr>
            <w:r w:rsidRPr="00CD0497">
              <w:rPr>
                <w:rFonts w:eastAsiaTheme="minorEastAsia"/>
                <w:sz w:val="24"/>
                <w:szCs w:val="24"/>
              </w:rPr>
              <w:lastRenderedPageBreak/>
              <w:t>Уметь прогнозировать результат и уровень усвоения материала.</w:t>
            </w:r>
          </w:p>
        </w:tc>
      </w:tr>
    </w:tbl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18C" w:rsidRDefault="002A118C" w:rsidP="002A11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A118C" w:rsidRDefault="002A118C" w:rsidP="002A11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A118C" w:rsidRDefault="002A118C" w:rsidP="002A11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A118C" w:rsidRDefault="002A118C" w:rsidP="002A11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A118C" w:rsidRDefault="002A118C" w:rsidP="002A11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A118C" w:rsidRDefault="002A118C" w:rsidP="002A11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2A118C" w:rsidRPr="00CD0497" w:rsidRDefault="002A118C" w:rsidP="002A118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CD049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.</w:t>
      </w: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D04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Организация учебного процесса</w:t>
      </w: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Образовательный процесс осуществляется в рамках классно – урочной системы.</w:t>
      </w: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b/>
          <w:iCs/>
          <w:color w:val="000000"/>
          <w:sz w:val="25"/>
          <w:szCs w:val="25"/>
        </w:rPr>
        <w:t>Основной формой организации учебного</w:t>
      </w: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процесса является </w:t>
      </w: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  <w:u w:val="single"/>
        </w:rPr>
        <w:t>урок</w:t>
      </w: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:</w:t>
      </w:r>
    </w:p>
    <w:p w:rsidR="002A118C" w:rsidRPr="00CD0497" w:rsidRDefault="002A118C" w:rsidP="002A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урок усвоения новых знаний (урок – лекция, урок – беседа),</w:t>
      </w:r>
    </w:p>
    <w:p w:rsidR="002A118C" w:rsidRPr="00CD0497" w:rsidRDefault="002A118C" w:rsidP="002A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урок комплексного применения знаний и умений (урок закрепления), </w:t>
      </w:r>
    </w:p>
    <w:p w:rsidR="002A118C" w:rsidRPr="00CD0497" w:rsidRDefault="002A118C" w:rsidP="002A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урок актуализации знаний и умений (урок повторения),</w:t>
      </w:r>
    </w:p>
    <w:p w:rsidR="002A118C" w:rsidRPr="00CD0497" w:rsidRDefault="002A118C" w:rsidP="002A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урок  контроля знаний и умений,</w:t>
      </w:r>
    </w:p>
    <w:p w:rsidR="002A118C" w:rsidRPr="00CD0497" w:rsidRDefault="002A118C" w:rsidP="002A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урок  систематизации и обобщения знаний и умений,</w:t>
      </w:r>
    </w:p>
    <w:p w:rsidR="002A118C" w:rsidRPr="00CD0497" w:rsidRDefault="002A118C" w:rsidP="002A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комбинированный,</w:t>
      </w:r>
    </w:p>
    <w:p w:rsidR="002A118C" w:rsidRPr="00CD0497" w:rsidRDefault="002A118C" w:rsidP="002A118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уроки коррекции знаний, умений и навыков.</w:t>
      </w:r>
    </w:p>
    <w:p w:rsidR="002A118C" w:rsidRPr="00CD0497" w:rsidRDefault="002A118C" w:rsidP="002A118C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D049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Основные типы  уроков и их примерная  структура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0"/>
        <w:gridCol w:w="7389"/>
      </w:tblGrid>
      <w:tr w:rsidR="002A118C" w:rsidRPr="00CD0497" w:rsidTr="00600820">
        <w:trPr>
          <w:trHeight w:val="4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1. Структура урока усвоения новых знаний: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Организационный этап.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Постановка цели и задач урока. Мотивация учебной деятельности учащихся.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Актуализация знаний.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Первичное усвоение новых знаний.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Первичная проверка понимания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Первичное закрепление.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Информация о домашнем задании, инструктаж по его выполнению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5. Структура урока контроля знаний и умений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Организационный этап.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Постановка цели и задач урока. Мотивация учебной деятельности учащихся.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Выявление знаний, умений и навыков, проверка уровня </w:t>
            </w:r>
            <w:proofErr w:type="spell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</w:t>
            </w:r>
            <w:proofErr w:type="spell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Рефлексия (подведение итогов занятия) </w:t>
            </w:r>
          </w:p>
        </w:tc>
      </w:tr>
      <w:tr w:rsidR="002A118C" w:rsidRPr="00CD0497" w:rsidTr="0060082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2. Структура урока комплексного применения знаний и умений (урок закрепления)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Организационный этап.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Постановка цели и задач урока. Мотивация учебной деятельности учащихся.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Первичное закрепление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 знакомой ситуации (типовые)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 изменённой ситуации (конструктивные) </w:t>
            </w:r>
            <w:proofErr w:type="gramEnd"/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Творческое применение и добывание знаний в новой ситуации (проблемные задания)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Информация о домашнем задании, инструктаж по его выполнению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6. Структура  урока  коррекции знаний, умений и навыков.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Организационный этап.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Постановка цели и задач урока. Мотивация учебной деятельности учащихся.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Информация о домашнем задании, инструктаж по его выполнению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Рефлексия (подведение итогов занятия) </w:t>
            </w:r>
          </w:p>
        </w:tc>
      </w:tr>
      <w:tr w:rsidR="002A118C" w:rsidRPr="00CD0497" w:rsidTr="0060082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Структура урока актуализации знаний и умений (урок повторения)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Организационный этап.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Постановка цели и задач урока. Мотивация учебной деятельности учащихся.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Актуализация знаний с целью подготовки к контрольному уроку; с целью подготовки к изучению новой темы.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Применение знаний и умений в новой ситуации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Обобщение и систематизация знаний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Контроль усвоения, обсуждение допущенных ошибок и их коррекция.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Информация о домашнем задании, инструктаж по его выполнению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Структура  комбинированного  урока</w:t>
            </w: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Организационный этап.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Постановка цели и задач урока. Мотивация учебной деятельности учащихся.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Актуализация знаний.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Первичное усвоение новых знаний.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Первичная проверка понимания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Первичное закрепление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Контроль усвоения, обсуждение допущенных ошибок и их коррекция.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Информация о домашнем задании, инструктаж по его выполнению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Рефлексия (подведение итогов занятия) </w:t>
            </w:r>
          </w:p>
        </w:tc>
      </w:tr>
      <w:tr w:rsidR="002A118C" w:rsidRPr="00CD0497" w:rsidTr="00600820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Структура урока систематизации и обобщения знаний и умений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Организационный этап.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Постановка цели и задач урока. Мотивация учебной деятельности учащихся. 3) Актуализация знаний.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Обобщение и систематизация знаний</w:t>
            </w:r>
            <w:proofErr w:type="gram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учащихся к обобщенной деятельности . Воспроизведение на новом уровне (переформулированные вопросы).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Применение знаний и умений в новой ситуации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6)Контроль усвоения, обсуждение допущенных ошибок и их коррекция. </w:t>
            </w:r>
          </w:p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Рефлексия (подведение итогов занятия). Анализ и содержание итогов работы, формирование выводов по изученному материалу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D049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lastRenderedPageBreak/>
        <w:t>Формы организации образовательного процесса</w:t>
      </w:r>
      <w:r w:rsidRPr="00CD049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- коллективная (урок, лекция, семинар, олимпиада, конференция, лабораторные занятия),</w:t>
      </w: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- </w:t>
      </w:r>
      <w:proofErr w:type="gramStart"/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групповая</w:t>
      </w:r>
      <w:proofErr w:type="gramEnd"/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(практикум, групповое занятие, учебное исследование, проектирование),</w:t>
      </w: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- индивидуальная (консультации, исследовательская работа, собеседование, индивидуальные планы работы).</w:t>
      </w: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 xml:space="preserve"> В данном классе ведущими методами обучения предмету являются: объяснительно - </w:t>
      </w:r>
      <w:proofErr w:type="gramStart"/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иллюстративный</w:t>
      </w:r>
      <w:proofErr w:type="gramEnd"/>
      <w:r w:rsidRPr="00CD0497">
        <w:rPr>
          <w:rFonts w:ascii="Times New Roman" w:eastAsia="Calibri" w:hAnsi="Times New Roman" w:cs="Times New Roman"/>
          <w:iCs/>
          <w:color w:val="000000"/>
          <w:sz w:val="25"/>
          <w:szCs w:val="25"/>
        </w:rPr>
        <w:t>, частично – поисковый и репродуктивный.</w:t>
      </w: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5"/>
          <w:szCs w:val="25"/>
        </w:rPr>
      </w:pPr>
    </w:p>
    <w:p w:rsidR="002A118C" w:rsidRPr="00CD0497" w:rsidRDefault="002A118C" w:rsidP="002A1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5"/>
          <w:szCs w:val="25"/>
        </w:rPr>
      </w:pPr>
      <w:r w:rsidRPr="00CD049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5"/>
        </w:rPr>
        <w:t>Технологии, используемые в образовательном процессе</w:t>
      </w:r>
    </w:p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преподавания курса составляют следующие педагогические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6"/>
        <w:gridCol w:w="11363"/>
      </w:tblGrid>
      <w:tr w:rsidR="002A118C" w:rsidRPr="00CD0497" w:rsidTr="0060082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Ожидаемый результат</w:t>
            </w:r>
          </w:p>
        </w:tc>
      </w:tr>
      <w:tr w:rsidR="002A118C" w:rsidRPr="00CD0497" w:rsidTr="0060082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Групповая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  <w:tr w:rsidR="002A118C" w:rsidRPr="00CD0497" w:rsidTr="0060082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Дифференцированного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более высокого уровня овладения материалом</w:t>
            </w:r>
          </w:p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– уровня возможностей, за счет развития творческого потенциала каждого учащегося в соответствии с его индивидуальными запросами</w:t>
            </w:r>
          </w:p>
        </w:tc>
      </w:tr>
      <w:tr w:rsidR="002A118C" w:rsidRPr="00CD0497" w:rsidTr="0060082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Здоровье сбережения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знаний и уровня активности учащихся 5 за счет снятия эмоционального напряжения и чередования форм и видов деятельности на уроке. Сохранение зрения учащихся при помощи динамических пауз с использованием физкультминуток для глаз.</w:t>
            </w:r>
          </w:p>
        </w:tc>
      </w:tr>
      <w:tr w:rsidR="002A118C" w:rsidRPr="00CD0497" w:rsidTr="0060082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ИКТ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урока за счет наглядности. Сво</w:t>
            </w:r>
            <w:proofErr w:type="gram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временный индивидуальный и фронтальный контроль усвоения темы, раздела. Повышение познавательного интереса </w:t>
            </w:r>
            <w:proofErr w:type="gram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ситуации успешности на уроке.</w:t>
            </w:r>
          </w:p>
        </w:tc>
      </w:tr>
      <w:tr w:rsidR="002A118C" w:rsidRPr="00CD0497" w:rsidTr="0060082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Опорных схем и алгоритмов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познавательного интереса обучающихся, создания ситуации успешности на уроке и перевод знаний в долг</w:t>
            </w:r>
            <w:proofErr w:type="gram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временную память за счет составления опорных схем, алгоритмов, таблиц, карточек, чертежей, рисунков.</w:t>
            </w:r>
          </w:p>
        </w:tc>
      </w:tr>
      <w:tr w:rsidR="002A118C" w:rsidRPr="00CD0497" w:rsidTr="0060082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Проблемного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самостоятельно видеть, ставить и решать проблемы, осуществлять поиск и усвоение необходимых знаний.</w:t>
            </w:r>
          </w:p>
        </w:tc>
      </w:tr>
      <w:tr w:rsidR="002A118C" w:rsidRPr="00CD0497" w:rsidTr="0060082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Проектного обучения</w:t>
            </w:r>
          </w:p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</w:tbl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118C" w:rsidRDefault="002A118C" w:rsidP="002A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D0497">
        <w:rPr>
          <w:rFonts w:ascii="Times New Roman" w:eastAsia="Times New Roman" w:hAnsi="Times New Roman" w:cs="Times New Roman"/>
          <w:b/>
          <w:i/>
          <w:sz w:val="28"/>
          <w:szCs w:val="24"/>
        </w:rPr>
        <w:t>Типы уроков  и используемые педагогические технологии</w:t>
      </w:r>
    </w:p>
    <w:p w:rsidR="002A118C" w:rsidRPr="00CD0497" w:rsidRDefault="002A118C" w:rsidP="002A1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9"/>
        <w:gridCol w:w="7820"/>
      </w:tblGrid>
      <w:tr w:rsidR="002A118C" w:rsidRPr="00CD0497" w:rsidTr="0060082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урок усвоения новых знаний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ИКТ,  технология проблемного обучения, технология здоровье сбережения</w:t>
            </w:r>
          </w:p>
        </w:tc>
      </w:tr>
      <w:tr w:rsidR="002A118C" w:rsidRPr="00CD0497" w:rsidTr="0060082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i/>
              </w:rPr>
              <w:t>урок комплексного применения знаний и умений (урок закрепления)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ИКТ, обучение в сотрудничестве, технологии критического мышления</w:t>
            </w:r>
          </w:p>
        </w:tc>
      </w:tr>
      <w:tr w:rsidR="002A118C" w:rsidRPr="00CD0497" w:rsidTr="0060082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урок актуализации знаний и умений (урок повторения)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групповые формы работы</w:t>
            </w:r>
          </w:p>
        </w:tc>
      </w:tr>
      <w:tr w:rsidR="002A118C" w:rsidRPr="00CD0497" w:rsidTr="0060082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i/>
              </w:rPr>
              <w:t>урок систематизации изученного материала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ИКТ, метод проектов, обучение в сотрудничестве, групповые формы работы</w:t>
            </w:r>
          </w:p>
        </w:tc>
      </w:tr>
      <w:tr w:rsidR="002A118C" w:rsidRPr="00CD0497" w:rsidTr="0060082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комбинированный урок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 применение всех технологий</w:t>
            </w:r>
          </w:p>
        </w:tc>
      </w:tr>
    </w:tbl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18C" w:rsidRDefault="002A118C" w:rsidP="002A118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CD0497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Формирование и развитие УУД на уроках математики происходит с помощью различных видов заданий</w:t>
      </w:r>
    </w:p>
    <w:p w:rsidR="002A118C" w:rsidRPr="00CD0497" w:rsidRDefault="002A118C" w:rsidP="002A118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5"/>
        <w:gridCol w:w="8364"/>
      </w:tblGrid>
      <w:tr w:rsidR="002A118C" w:rsidRPr="00CD0497" w:rsidTr="0060082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универсальных действий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заданий</w:t>
            </w:r>
          </w:p>
        </w:tc>
      </w:tr>
      <w:tr w:rsidR="002A118C" w:rsidRPr="00CD0497" w:rsidTr="00600820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D04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Найти отличия»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«Поиск лишнего»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схем-опор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разными видами таблиц, диаграмм</w:t>
            </w:r>
          </w:p>
        </w:tc>
      </w:tr>
      <w:tr w:rsidR="002A118C" w:rsidRPr="00CD0497" w:rsidTr="00600820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«Преднамеренные ошибки»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предложенных источниках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Взаимоконтроль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Диспут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опрос на определенную проблему</w:t>
            </w:r>
          </w:p>
        </w:tc>
      </w:tr>
      <w:tr w:rsidR="002A118C" w:rsidRPr="00CD0497" w:rsidTr="00600820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задание партнеру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 на работу товарища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«Объясни …»</w:t>
            </w:r>
          </w:p>
        </w:tc>
      </w:tr>
      <w:tr w:rsidR="002A118C" w:rsidRPr="00CD0497" w:rsidTr="00600820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проектах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задания, имеющие практическое применение</w:t>
            </w:r>
          </w:p>
        </w:tc>
      </w:tr>
      <w:tr w:rsidR="002A118C" w:rsidRPr="00CD0497" w:rsidTr="00600820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событий</w:t>
            </w:r>
          </w:p>
        </w:tc>
      </w:tr>
    </w:tbl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18C" w:rsidRPr="00CD0497" w:rsidRDefault="002A118C" w:rsidP="002A118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«Описание этапов урока и УУД, которые формируются на данных этапах»</w:t>
      </w:r>
    </w:p>
    <w:p w:rsidR="002A118C" w:rsidRPr="00CD0497" w:rsidRDefault="002A118C" w:rsidP="002A118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9"/>
        <w:gridCol w:w="8340"/>
      </w:tblGrid>
      <w:tr w:rsidR="002A118C" w:rsidRPr="00CD0497" w:rsidTr="0060082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2A118C" w:rsidRPr="00CD0497" w:rsidTr="0060082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1.Оргмомент. Психологический настрой.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A118C" w:rsidRPr="00CD0497" w:rsidTr="0060082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2.Актуализация знаний.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2A118C" w:rsidRPr="00CD0497" w:rsidTr="0060082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3.Физкультминутка.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2A118C" w:rsidRPr="00CD0497" w:rsidTr="0060082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4.Изучение нового материала.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A118C" w:rsidRPr="00CD0497" w:rsidTr="0060082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5.Закрепление по теме урока.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</w:tc>
      </w:tr>
      <w:tr w:rsidR="002A118C" w:rsidRPr="00CD0497" w:rsidTr="0060082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6.Итог урока. Рефлексия.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2A118C" w:rsidRPr="00CD0497" w:rsidRDefault="002A118C" w:rsidP="00600820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</w:tbl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118C" w:rsidRPr="00CD0497" w:rsidRDefault="002A118C" w:rsidP="002A11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18C" w:rsidRPr="00CD0497" w:rsidRDefault="002A118C" w:rsidP="002A118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учебной деятельности, направленные на формирование УУД»</w:t>
      </w:r>
    </w:p>
    <w:p w:rsidR="002A118C" w:rsidRPr="00CD0497" w:rsidRDefault="002A118C" w:rsidP="002A118C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4394"/>
        <w:gridCol w:w="8080"/>
      </w:tblGrid>
      <w:tr w:rsidR="002A118C" w:rsidRPr="00CD0497" w:rsidTr="00600820">
        <w:trPr>
          <w:trHeight w:val="33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уроку комбинированного типа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универсальные</w:t>
            </w:r>
          </w:p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действия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2A118C" w:rsidRPr="00CD0497" w:rsidTr="00600820">
        <w:trPr>
          <w:trHeight w:val="3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Объявление темы урока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Познавательные </w:t>
            </w:r>
            <w:proofErr w:type="spellStart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общеучебные</w:t>
            </w:r>
            <w:proofErr w:type="spellEnd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проблемного вопроса, организация проблемной ситуации</w:t>
            </w:r>
          </w:p>
        </w:tc>
      </w:tr>
      <w:tr w:rsidR="002A118C" w:rsidRPr="00CD0497" w:rsidTr="00600820">
        <w:trPr>
          <w:trHeight w:val="6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Сообщение целей и задач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 технология проблемного обучения</w:t>
            </w:r>
          </w:p>
        </w:tc>
      </w:tr>
      <w:tr w:rsidR="002A118C" w:rsidRPr="00CD0497" w:rsidTr="00600820">
        <w:trPr>
          <w:trHeight w:val="53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 планирования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ЦОР, карта урока, интерактивные плакаты, презентация</w:t>
            </w:r>
          </w:p>
        </w:tc>
      </w:tr>
      <w:tr w:rsidR="002A118C" w:rsidRPr="00CD0497" w:rsidTr="00600820">
        <w:trPr>
          <w:trHeight w:val="53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 учащихся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УУД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Свободный урок, уроки </w:t>
            </w:r>
            <w:proofErr w:type="spell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                                      </w:t>
            </w:r>
          </w:p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поисковая, исследовательская деятельность</w:t>
            </w:r>
          </w:p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дидактических игр.</w:t>
            </w:r>
          </w:p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учебником, выполнение тренировочных заданий.</w:t>
            </w:r>
          </w:p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интерактивными тренажёрами.</w:t>
            </w:r>
          </w:p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 энциклопедий, словарей, справочников, ИКТ – технологий.</w:t>
            </w:r>
          </w:p>
        </w:tc>
      </w:tr>
      <w:tr w:rsidR="002A118C" w:rsidRPr="00CD0497" w:rsidTr="00600820">
        <w:trPr>
          <w:trHeight w:val="3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Осуществление коррекции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Коммуникативные, регулятивные коррекции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Взаимопомощь, работа по памяткам</w:t>
            </w:r>
          </w:p>
        </w:tc>
      </w:tr>
      <w:tr w:rsidR="002A118C" w:rsidRPr="00CD0497" w:rsidTr="00600820">
        <w:trPr>
          <w:trHeight w:val="52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Оценивание учащихся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оценивания (</w:t>
            </w:r>
            <w:proofErr w:type="spellStart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самоконтроль, взаимоконтроль</w:t>
            </w:r>
          </w:p>
        </w:tc>
      </w:tr>
      <w:tr w:rsidR="002A118C" w:rsidRPr="00CD0497" w:rsidTr="00600820">
        <w:trPr>
          <w:trHeight w:val="64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Регулятивные </w:t>
            </w:r>
            <w:proofErr w:type="spellStart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«ладошка», смайлики, карты обратной связи, карты урока, презентация</w:t>
            </w:r>
          </w:p>
        </w:tc>
      </w:tr>
      <w:tr w:rsidR="002A118C" w:rsidRPr="00CD0497" w:rsidTr="00600820">
        <w:trPr>
          <w:trHeight w:val="88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Познавательные, регулятивные,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A118C" w:rsidRPr="00CD0497" w:rsidRDefault="002A118C" w:rsidP="00600820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Используются  </w:t>
            </w:r>
            <w:proofErr w:type="spellStart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D0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домашние задания, задания по выбору, творческие и поисковые задания,  тематические проекты</w:t>
            </w:r>
          </w:p>
        </w:tc>
      </w:tr>
    </w:tbl>
    <w:p w:rsidR="002A118C" w:rsidRPr="00CD0497" w:rsidRDefault="002A118C" w:rsidP="002A118C">
      <w:pPr>
        <w:shd w:val="clear" w:color="auto" w:fill="FFFFFF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iCs/>
          <w:color w:val="000000"/>
          <w:spacing w:val="-1"/>
          <w:sz w:val="56"/>
          <w:szCs w:val="28"/>
          <w:lang w:eastAsia="ru-RU"/>
        </w:rPr>
      </w:pPr>
    </w:p>
    <w:p w:rsidR="002A118C" w:rsidRPr="00CD0497" w:rsidRDefault="002A118C" w:rsidP="002A118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118C" w:rsidRPr="00CD0497" w:rsidRDefault="002A118C" w:rsidP="002A118C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/>
    <w:p w:rsidR="002A118C" w:rsidRDefault="002A118C" w:rsidP="002A118C">
      <w:pPr>
        <w:sectPr w:rsidR="002A118C" w:rsidSect="00600820">
          <w:pgSz w:w="16838" w:h="11906" w:orient="landscape"/>
          <w:pgMar w:top="851" w:right="1134" w:bottom="1134" w:left="851" w:header="709" w:footer="709" w:gutter="0"/>
          <w:cols w:space="708"/>
          <w:docGrid w:linePitch="360"/>
        </w:sectPr>
      </w:pPr>
    </w:p>
    <w:p w:rsidR="002A118C" w:rsidRPr="00254D78" w:rsidRDefault="002A118C" w:rsidP="002A118C">
      <w:pPr>
        <w:spacing w:after="0" w:line="240" w:lineRule="auto"/>
        <w:rPr>
          <w:rFonts w:ascii="Times New Roman" w:eastAsia="Calibri" w:hAnsi="Times New Roman" w:cs="Times New Roman"/>
          <w:i/>
          <w:noProof/>
          <w:sz w:val="28"/>
          <w:lang w:eastAsia="ru-RU"/>
        </w:rPr>
      </w:pPr>
    </w:p>
    <w:p w:rsidR="002A118C" w:rsidRPr="00254D78" w:rsidRDefault="002A118C" w:rsidP="002A11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</w:p>
    <w:p w:rsidR="002A118C" w:rsidRPr="00254D78" w:rsidRDefault="002A118C" w:rsidP="002A118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D78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 </w:t>
      </w:r>
      <w:r w:rsidRPr="00F42930">
        <w:rPr>
          <w:rFonts w:ascii="Times New Roman" w:eastAsia="Calibri" w:hAnsi="Times New Roman" w:cs="Times New Roman"/>
          <w:b/>
          <w:sz w:val="24"/>
          <w:szCs w:val="24"/>
        </w:rPr>
        <w:t xml:space="preserve">ОЦЕНИВАНИЯ  </w:t>
      </w:r>
      <w:proofErr w:type="gramStart"/>
      <w:r w:rsidRPr="00F42930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1. Оценка письменных контрольных работ обучающихся по алгебре.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Ответ оценивается отметкой «</w:t>
      </w:r>
      <w:r w:rsidRPr="00254D78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254D78">
        <w:rPr>
          <w:rFonts w:ascii="Times New Roman" w:eastAsia="Calibri" w:hAnsi="Times New Roman" w:cs="Times New Roman"/>
          <w:sz w:val="24"/>
          <w:szCs w:val="24"/>
        </w:rPr>
        <w:t>», если: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работа выполнена полностью;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в </w:t>
      </w:r>
      <w:proofErr w:type="gramStart"/>
      <w:r w:rsidRPr="00254D78">
        <w:rPr>
          <w:rFonts w:ascii="Times New Roman" w:eastAsia="Calibri" w:hAnsi="Times New Roman" w:cs="Times New Roman"/>
          <w:sz w:val="24"/>
          <w:szCs w:val="24"/>
        </w:rPr>
        <w:t>логических рассуждениях</w:t>
      </w:r>
      <w:proofErr w:type="gram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Отметка «</w:t>
      </w:r>
      <w:r w:rsidRPr="00254D78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254D78">
        <w:rPr>
          <w:rFonts w:ascii="Times New Roman" w:eastAsia="Calibri" w:hAnsi="Times New Roman" w:cs="Times New Roman"/>
          <w:sz w:val="24"/>
          <w:szCs w:val="24"/>
        </w:rPr>
        <w:t>» ставится в следующих случаях: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допущены одна ошибка или есть два – три недочѐта в выкладках, рисунках, чертежах или графиках (если эти виды работ не являлись специальным объектом проверки).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Отметка «</w:t>
      </w:r>
      <w:r w:rsidRPr="00254D7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254D78">
        <w:rPr>
          <w:rFonts w:ascii="Times New Roman" w:eastAsia="Calibri" w:hAnsi="Times New Roman" w:cs="Times New Roman"/>
          <w:sz w:val="24"/>
          <w:szCs w:val="24"/>
        </w:rPr>
        <w:t>» ставится, если: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допущено более одной ошибки или более двух – трех недочетов в выкладках, чертежах или графиках, но </w:t>
      </w:r>
      <w:proofErr w:type="gramStart"/>
      <w:r w:rsidRPr="00254D7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Отметка «</w:t>
      </w:r>
      <w:r w:rsidRPr="00254D7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54D78">
        <w:rPr>
          <w:rFonts w:ascii="Times New Roman" w:eastAsia="Calibri" w:hAnsi="Times New Roman" w:cs="Times New Roman"/>
          <w:sz w:val="24"/>
          <w:szCs w:val="24"/>
        </w:rPr>
        <w:t>» ставится, если: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допущены существенные ошибки, показавшие, что </w:t>
      </w:r>
      <w:proofErr w:type="gramStart"/>
      <w:r w:rsidRPr="00254D78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254D78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дополнительно после выполнения им каких-либо других заданий.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54D78">
        <w:rPr>
          <w:rFonts w:ascii="Times New Roman" w:eastAsia="Calibri" w:hAnsi="Times New Roman" w:cs="Times New Roman"/>
          <w:b/>
          <w:sz w:val="24"/>
          <w:szCs w:val="24"/>
        </w:rPr>
        <w:t>Оценка устных ответов обучающихся по математике.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</w:t>
      </w:r>
      <w:r w:rsidRPr="00254D78">
        <w:rPr>
          <w:rFonts w:ascii="Times New Roman" w:eastAsia="Calibri" w:hAnsi="Times New Roman" w:cs="Times New Roman"/>
          <w:b/>
          <w:i/>
          <w:sz w:val="24"/>
          <w:szCs w:val="24"/>
        </w:rPr>
        <w:t>отметкой «</w:t>
      </w:r>
      <w:r w:rsidRPr="00254D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5</w:t>
      </w:r>
      <w:r w:rsidRPr="00254D7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254D78">
        <w:rPr>
          <w:rFonts w:ascii="Times New Roman" w:eastAsia="Calibri" w:hAnsi="Times New Roman" w:cs="Times New Roman"/>
          <w:sz w:val="24"/>
          <w:szCs w:val="24"/>
        </w:rPr>
        <w:t>, если ученик: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полно раскрыл содержание материала в объеме, предусмотренном программой и учебником;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изложил материал грамотным языком, точно используя математическую терминологию и символику, в </w:t>
      </w:r>
      <w:proofErr w:type="gramStart"/>
      <w:r w:rsidRPr="00254D78">
        <w:rPr>
          <w:rFonts w:ascii="Times New Roman" w:eastAsia="Calibri" w:hAnsi="Times New Roman" w:cs="Times New Roman"/>
          <w:sz w:val="24"/>
          <w:szCs w:val="24"/>
        </w:rPr>
        <w:t>определенной</w:t>
      </w:r>
      <w:proofErr w:type="gram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логической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 последовательности;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правильно выполнил рисунки, чертежи, графики, сопутствующие ответу;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продемонстрировал знание теории ранее изученных сопутствующих тем, </w:t>
      </w:r>
      <w:proofErr w:type="spellStart"/>
      <w:r w:rsidRPr="00254D7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и устойчивость используемых при ответе умений и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навыков;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отвечал самостоятельно, без наводящих вопросов учителя;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возможны одна – две неточности при освещении второстепенных вопросов или в выкладках, которые ученик легко исправил после замечания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учителя.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</w:t>
      </w:r>
      <w:r w:rsidRPr="00254D78">
        <w:rPr>
          <w:rFonts w:ascii="Times New Roman" w:eastAsia="Calibri" w:hAnsi="Times New Roman" w:cs="Times New Roman"/>
          <w:b/>
          <w:i/>
          <w:sz w:val="24"/>
          <w:szCs w:val="24"/>
        </w:rPr>
        <w:t>отметкой «4»,</w:t>
      </w: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если удовлетворяет в основном требованиям на оценку«5», но при этом имеет один из недостатков: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в изложении допущены небольшие пробелы, не исказившее математическое содержание ответа;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Ответ оценивается </w:t>
      </w:r>
      <w:r w:rsidRPr="00254D78">
        <w:rPr>
          <w:rFonts w:ascii="Times New Roman" w:eastAsia="Calibri" w:hAnsi="Times New Roman" w:cs="Times New Roman"/>
          <w:b/>
          <w:i/>
          <w:sz w:val="24"/>
          <w:szCs w:val="24"/>
        </w:rPr>
        <w:t>отметкой «3»</w:t>
      </w: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-неполно раскрыто содержание материала (содержание изложено фрагментарно, не всегда последовательно), но показано общее понимание вопроса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  и продемонстрированы умения, достаточные для усвоения программного материала;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имелись затруднения или допущены ошибки в определении математической терминологии, чертежах, выкладках, исправленные после нескольких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 наводящих вопросов учителя;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 сложности по данной теме;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при достаточном знании теоретического материала </w:t>
      </w:r>
      <w:proofErr w:type="gramStart"/>
      <w:r w:rsidRPr="00254D78">
        <w:rPr>
          <w:rFonts w:ascii="Times New Roman" w:eastAsia="Calibri" w:hAnsi="Times New Roman" w:cs="Times New Roman"/>
          <w:sz w:val="24"/>
          <w:szCs w:val="24"/>
        </w:rPr>
        <w:t>выявлена</w:t>
      </w:r>
      <w:proofErr w:type="gram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недостаточная  </w:t>
      </w:r>
      <w:proofErr w:type="spellStart"/>
      <w:r w:rsidRPr="00254D7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основных умений и навыков.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b/>
          <w:i/>
          <w:sz w:val="24"/>
          <w:szCs w:val="24"/>
        </w:rPr>
        <w:t>Отметка «</w:t>
      </w:r>
      <w:r w:rsidRPr="00254D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  <w:r w:rsidRPr="00254D7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ставится в следующих случаях: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не раскрыто основное содержание учебного материала;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- обнаружено незнание учеником большей или наиболее важной части учебного материала;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- допущены ошибки в определении понятий, при использовании математической  терминологии, в рисунках, чертежах или графиках, в выкладках,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  которые не исправлены  после нескольких наводящих вопросов учителя.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4D78">
        <w:rPr>
          <w:rFonts w:ascii="Times New Roman" w:eastAsia="Calibri" w:hAnsi="Times New Roman" w:cs="Times New Roman"/>
          <w:b/>
          <w:i/>
          <w:sz w:val="24"/>
          <w:szCs w:val="24"/>
        </w:rPr>
        <w:t>Оценка тестовых работ учащихся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«5» - 85% - 100%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«4» - 65% - 84%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«3» - 41% - 64%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«2» - 21% - 40% </w:t>
      </w:r>
    </w:p>
    <w:p w:rsidR="002A118C" w:rsidRPr="00254D78" w:rsidRDefault="002A118C" w:rsidP="002A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254D78">
        <w:rPr>
          <w:rFonts w:ascii="Times New Roman" w:eastAsia="Calibri" w:hAnsi="Times New Roman" w:cs="Times New Roman"/>
          <w:sz w:val="24"/>
          <w:szCs w:val="24"/>
        </w:rPr>
        <w:t>«1» - 0% - 20%</w:t>
      </w:r>
    </w:p>
    <w:p w:rsidR="002A118C" w:rsidRPr="00600820" w:rsidRDefault="002A118C" w:rsidP="006008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  <w:sectPr w:rsidR="002A118C" w:rsidRPr="00600820" w:rsidSect="00600820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  <w:r w:rsidRPr="00254D78">
        <w:rPr>
          <w:rFonts w:ascii="Times New Roman" w:eastAsia="Calibri" w:hAnsi="Times New Roman" w:cs="Times New Roman"/>
          <w:bCs/>
          <w:sz w:val="24"/>
          <w:szCs w:val="24"/>
        </w:rPr>
        <w:t xml:space="preserve">        Количественные отметки за уровень освоения</w:t>
      </w:r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курса, предмета выставляются в соответствии с закреплённой в МБОУ «</w:t>
      </w:r>
      <w:proofErr w:type="spellStart"/>
      <w:r w:rsidRPr="00254D78">
        <w:rPr>
          <w:rFonts w:ascii="Times New Roman" w:eastAsia="Calibri" w:hAnsi="Times New Roman" w:cs="Times New Roman"/>
          <w:sz w:val="24"/>
          <w:szCs w:val="24"/>
        </w:rPr>
        <w:t>Нижнесаянтуйская</w:t>
      </w:r>
      <w:proofErr w:type="spellEnd"/>
      <w:r w:rsidRPr="00254D78">
        <w:rPr>
          <w:rFonts w:ascii="Times New Roman" w:eastAsia="Calibri" w:hAnsi="Times New Roman" w:cs="Times New Roman"/>
          <w:sz w:val="24"/>
          <w:szCs w:val="24"/>
        </w:rPr>
        <w:t xml:space="preserve"> СОШ»  бальной системой оценивания: «2» - неудовлетворительно, «3» - удовлетворительн</w:t>
      </w:r>
      <w:r w:rsidR="001B518A">
        <w:rPr>
          <w:rFonts w:ascii="Times New Roman" w:eastAsia="Calibri" w:hAnsi="Times New Roman" w:cs="Times New Roman"/>
          <w:sz w:val="24"/>
          <w:szCs w:val="24"/>
        </w:rPr>
        <w:t>о, «4» - хорошо и «5» - отлично</w:t>
      </w:r>
    </w:p>
    <w:p w:rsidR="002A118C" w:rsidRDefault="002A118C" w:rsidP="002A118C">
      <w:pPr>
        <w:sectPr w:rsidR="002A118C" w:rsidSect="00600820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C412B9" w:rsidRDefault="00C412B9"/>
    <w:sectPr w:rsidR="00C412B9" w:rsidSect="0060082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8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391421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42E16"/>
    <w:multiLevelType w:val="hybridMultilevel"/>
    <w:tmpl w:val="849492DC"/>
    <w:lvl w:ilvl="0" w:tplc="1E7A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201D9"/>
    <w:multiLevelType w:val="hybridMultilevel"/>
    <w:tmpl w:val="42E6EA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FB5C1C"/>
    <w:multiLevelType w:val="hybridMultilevel"/>
    <w:tmpl w:val="E44E1D7E"/>
    <w:lvl w:ilvl="0" w:tplc="74F6634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096B69"/>
    <w:multiLevelType w:val="hybridMultilevel"/>
    <w:tmpl w:val="D882A39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A319E"/>
    <w:multiLevelType w:val="hybridMultilevel"/>
    <w:tmpl w:val="550AC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663D1B"/>
    <w:multiLevelType w:val="hybridMultilevel"/>
    <w:tmpl w:val="50F6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A626A"/>
    <w:multiLevelType w:val="hybridMultilevel"/>
    <w:tmpl w:val="B4F8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24279"/>
    <w:multiLevelType w:val="hybridMultilevel"/>
    <w:tmpl w:val="309671E0"/>
    <w:lvl w:ilvl="0" w:tplc="04190005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4">
    <w:nsid w:val="584D43CB"/>
    <w:multiLevelType w:val="hybridMultilevel"/>
    <w:tmpl w:val="26447F5E"/>
    <w:lvl w:ilvl="0" w:tplc="8040B5E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A70F8"/>
    <w:multiLevelType w:val="hybridMultilevel"/>
    <w:tmpl w:val="CA081F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7570C7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8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913D33"/>
    <w:multiLevelType w:val="hybridMultilevel"/>
    <w:tmpl w:val="97541D36"/>
    <w:lvl w:ilvl="0" w:tplc="083C64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40"/>
  </w:num>
  <w:num w:numId="4">
    <w:abstractNumId w:val="1"/>
  </w:num>
  <w:num w:numId="5">
    <w:abstractNumId w:val="2"/>
  </w:num>
  <w:num w:numId="6">
    <w:abstractNumId w:val="3"/>
  </w:num>
  <w:num w:numId="7">
    <w:abstractNumId w:val="28"/>
  </w:num>
  <w:num w:numId="8">
    <w:abstractNumId w:val="19"/>
  </w:num>
  <w:num w:numId="9">
    <w:abstractNumId w:val="27"/>
  </w:num>
  <w:num w:numId="10">
    <w:abstractNumId w:val="35"/>
  </w:num>
  <w:num w:numId="11">
    <w:abstractNumId w:val="20"/>
  </w:num>
  <w:num w:numId="12">
    <w:abstractNumId w:val="21"/>
  </w:num>
  <w:num w:numId="13">
    <w:abstractNumId w:val="38"/>
  </w:num>
  <w:num w:numId="14">
    <w:abstractNumId w:val="39"/>
  </w:num>
  <w:num w:numId="15">
    <w:abstractNumId w:val="22"/>
  </w:num>
  <w:num w:numId="16">
    <w:abstractNumId w:val="18"/>
  </w:num>
  <w:num w:numId="17">
    <w:abstractNumId w:val="37"/>
  </w:num>
  <w:num w:numId="18">
    <w:abstractNumId w:val="14"/>
  </w:num>
  <w:num w:numId="19">
    <w:abstractNumId w:val="0"/>
  </w:num>
  <w:num w:numId="20">
    <w:abstractNumId w:val="12"/>
  </w:num>
  <w:num w:numId="21">
    <w:abstractNumId w:val="13"/>
  </w:num>
  <w:num w:numId="22">
    <w:abstractNumId w:val="11"/>
  </w:num>
  <w:num w:numId="23">
    <w:abstractNumId w:val="34"/>
  </w:num>
  <w:num w:numId="24">
    <w:abstractNumId w:val="36"/>
  </w:num>
  <w:num w:numId="25">
    <w:abstractNumId w:val="41"/>
  </w:num>
  <w:num w:numId="26">
    <w:abstractNumId w:val="17"/>
  </w:num>
  <w:num w:numId="27">
    <w:abstractNumId w:val="25"/>
  </w:num>
  <w:num w:numId="28">
    <w:abstractNumId w:val="29"/>
  </w:num>
  <w:num w:numId="29">
    <w:abstractNumId w:val="24"/>
  </w:num>
  <w:num w:numId="30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7"/>
  </w:num>
  <w:num w:numId="38">
    <w:abstractNumId w:val="32"/>
  </w:num>
  <w:num w:numId="39">
    <w:abstractNumId w:val="31"/>
  </w:num>
  <w:num w:numId="40">
    <w:abstractNumId w:val="26"/>
  </w:num>
  <w:num w:numId="41">
    <w:abstractNumId w:val="33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8C"/>
    <w:rsid w:val="00044D81"/>
    <w:rsid w:val="001B518A"/>
    <w:rsid w:val="002A118C"/>
    <w:rsid w:val="003F3D88"/>
    <w:rsid w:val="00432C4D"/>
    <w:rsid w:val="00600820"/>
    <w:rsid w:val="00683564"/>
    <w:rsid w:val="00897ED8"/>
    <w:rsid w:val="00932023"/>
    <w:rsid w:val="009C7C2C"/>
    <w:rsid w:val="00BF72E9"/>
    <w:rsid w:val="00C4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18C"/>
  </w:style>
  <w:style w:type="paragraph" w:styleId="1">
    <w:name w:val="heading 1"/>
    <w:basedOn w:val="a0"/>
    <w:next w:val="a0"/>
    <w:link w:val="10"/>
    <w:qFormat/>
    <w:rsid w:val="002A118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2A118C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2A11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2A11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118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A118C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2A11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2A11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A118C"/>
  </w:style>
  <w:style w:type="table" w:styleId="a4">
    <w:name w:val="Table Grid"/>
    <w:basedOn w:val="a2"/>
    <w:uiPriority w:val="59"/>
    <w:rsid w:val="002A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1"/>
    <w:link w:val="52"/>
    <w:locked/>
    <w:rsid w:val="002A1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2A118C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0"/>
    <w:qFormat/>
    <w:rsid w:val="002A118C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2A1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2A118C"/>
  </w:style>
  <w:style w:type="character" w:styleId="a6">
    <w:name w:val="Hyperlink"/>
    <w:basedOn w:val="a1"/>
    <w:rsid w:val="002A118C"/>
    <w:rPr>
      <w:color w:val="0000FF"/>
      <w:u w:val="single"/>
    </w:rPr>
  </w:style>
  <w:style w:type="character" w:customStyle="1" w:styleId="apple-converted-space">
    <w:name w:val="apple-converted-space"/>
    <w:basedOn w:val="a1"/>
    <w:rsid w:val="002A118C"/>
  </w:style>
  <w:style w:type="paragraph" w:customStyle="1" w:styleId="12">
    <w:name w:val="Знак1"/>
    <w:basedOn w:val="a0"/>
    <w:rsid w:val="002A11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2A118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1"/>
    <w:link w:val="a7"/>
    <w:uiPriority w:val="99"/>
    <w:semiHidden/>
    <w:rsid w:val="002A11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2A118C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2A118C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2A118C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2A118C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2A118C"/>
    <w:pPr>
      <w:shd w:val="clear" w:color="auto" w:fill="FFFFFF"/>
      <w:spacing w:after="0" w:line="249" w:lineRule="exact"/>
    </w:pPr>
    <w:rPr>
      <w:i/>
      <w:sz w:val="20"/>
      <w:szCs w:val="20"/>
    </w:rPr>
  </w:style>
  <w:style w:type="character" w:customStyle="1" w:styleId="FontStyle11">
    <w:name w:val="Font Style11"/>
    <w:basedOn w:val="a1"/>
    <w:uiPriority w:val="99"/>
    <w:rsid w:val="002A11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2A118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2A11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rsid w:val="002A118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2A118C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9">
    <w:name w:val="Body Text Indent"/>
    <w:basedOn w:val="a0"/>
    <w:link w:val="aa"/>
    <w:rsid w:val="002A11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1"/>
    <w:link w:val="a9"/>
    <w:rsid w:val="002A11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rsid w:val="002A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2A118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1"/>
    <w:link w:val="ac"/>
    <w:uiPriority w:val="99"/>
    <w:rsid w:val="002A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A118C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A118C"/>
    <w:pPr>
      <w:shd w:val="clear" w:color="auto" w:fill="FFFFFF"/>
      <w:spacing w:after="0" w:line="230" w:lineRule="exact"/>
      <w:ind w:firstLine="280"/>
      <w:jc w:val="both"/>
    </w:pPr>
    <w:rPr>
      <w:b/>
      <w:bCs/>
      <w:i/>
      <w:iCs/>
      <w:sz w:val="23"/>
      <w:szCs w:val="23"/>
    </w:rPr>
  </w:style>
  <w:style w:type="paragraph" w:customStyle="1" w:styleId="ae">
    <w:name w:val="Абзац"/>
    <w:basedOn w:val="a0"/>
    <w:rsid w:val="002A118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customStyle="1" w:styleId="FontStyle13">
    <w:name w:val="Font Style13"/>
    <w:basedOn w:val="a1"/>
    <w:rsid w:val="002A118C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2A118C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2A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2A118C"/>
  </w:style>
  <w:style w:type="character" w:customStyle="1" w:styleId="c6">
    <w:name w:val="c6"/>
    <w:basedOn w:val="a1"/>
    <w:rsid w:val="002A118C"/>
  </w:style>
  <w:style w:type="paragraph" w:styleId="af">
    <w:name w:val="No Spacing"/>
    <w:uiPriority w:val="1"/>
    <w:qFormat/>
    <w:rsid w:val="002A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2A118C"/>
    <w:pPr>
      <w:numPr>
        <w:numId w:val="19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First Indent"/>
    <w:basedOn w:val="ac"/>
    <w:link w:val="af1"/>
    <w:rsid w:val="002A118C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d"/>
    <w:link w:val="af0"/>
    <w:rsid w:val="002A118C"/>
    <w:rPr>
      <w:szCs w:val="20"/>
    </w:rPr>
  </w:style>
  <w:style w:type="paragraph" w:styleId="af2">
    <w:name w:val="caption"/>
    <w:basedOn w:val="a0"/>
    <w:next w:val="a0"/>
    <w:qFormat/>
    <w:rsid w:val="002A1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Текст1"/>
    <w:basedOn w:val="a0"/>
    <w:rsid w:val="002A11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2A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A1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2A11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2A118C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2A118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2A118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2A118C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2A118C"/>
    <w:pPr>
      <w:shd w:val="clear" w:color="auto" w:fill="FFFFFF"/>
      <w:spacing w:after="0" w:line="240" w:lineRule="atLeast"/>
    </w:pPr>
    <w:rPr>
      <w:b/>
      <w:sz w:val="20"/>
      <w:szCs w:val="20"/>
    </w:rPr>
  </w:style>
  <w:style w:type="character" w:customStyle="1" w:styleId="1229">
    <w:name w:val="Основной текст (12) + Не курсив29"/>
    <w:basedOn w:val="a1"/>
    <w:uiPriority w:val="99"/>
    <w:rsid w:val="002A118C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2A118C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143">
    <w:name w:val="Основной текст (14) + Не курсив"/>
    <w:basedOn w:val="a1"/>
    <w:uiPriority w:val="99"/>
    <w:rsid w:val="002A118C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2A118C"/>
    <w:rPr>
      <w:i w:val="0"/>
      <w:iCs w:val="0"/>
    </w:rPr>
  </w:style>
  <w:style w:type="character" w:customStyle="1" w:styleId="49">
    <w:name w:val="Основной текст + Курсив49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2A118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2A118C"/>
    <w:rPr>
      <w:i w:val="0"/>
      <w:iCs w:val="0"/>
    </w:rPr>
  </w:style>
  <w:style w:type="paragraph" w:customStyle="1" w:styleId="Style4">
    <w:name w:val="Style4"/>
    <w:basedOn w:val="a0"/>
    <w:rsid w:val="002A118C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7">
    <w:name w:val="Основной текст + Курсив47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2A118C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2A118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2A118C"/>
    <w:rPr>
      <w:i w:val="0"/>
      <w:iCs w:val="0"/>
    </w:rPr>
  </w:style>
  <w:style w:type="character" w:customStyle="1" w:styleId="45">
    <w:name w:val="Основной текст + Курсив45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2A118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42">
    <w:name w:val="Основной текст + Курсив42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2A118C"/>
    <w:rPr>
      <w:i w:val="0"/>
      <w:iCs w:val="0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2A118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2A118C"/>
    <w:rPr>
      <w:b w:val="0"/>
      <w:bCs w:val="0"/>
      <w:i/>
      <w:iCs/>
    </w:rPr>
  </w:style>
  <w:style w:type="character" w:customStyle="1" w:styleId="41">
    <w:name w:val="Основной текст + Курсив41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2A118C"/>
    <w:rPr>
      <w:i w:val="0"/>
      <w:iCs w:val="0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2A118C"/>
    <w:rPr>
      <w:b w:val="0"/>
      <w:bCs w:val="0"/>
      <w:i/>
      <w:iCs/>
    </w:rPr>
  </w:style>
  <w:style w:type="paragraph" w:customStyle="1" w:styleId="21">
    <w:name w:val="Абзац списка2"/>
    <w:basedOn w:val="a0"/>
    <w:rsid w:val="002A118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0">
    <w:name w:val="Основной текст + Курсив40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2A118C"/>
    <w:rPr>
      <w:i w:val="0"/>
      <w:iCs w:val="0"/>
    </w:rPr>
  </w:style>
  <w:style w:type="character" w:customStyle="1" w:styleId="39">
    <w:name w:val="Основной текст + Курсив39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2A118C"/>
    <w:rPr>
      <w:b w:val="0"/>
      <w:bCs w:val="0"/>
      <w:i/>
      <w:iCs/>
    </w:rPr>
  </w:style>
  <w:style w:type="character" w:customStyle="1" w:styleId="1220">
    <w:name w:val="Основной текст (12) + Не курсив20"/>
    <w:basedOn w:val="120"/>
    <w:uiPriority w:val="99"/>
    <w:rsid w:val="002A118C"/>
    <w:rPr>
      <w:i w:val="0"/>
      <w:iCs w:val="0"/>
    </w:rPr>
  </w:style>
  <w:style w:type="character" w:customStyle="1" w:styleId="29">
    <w:name w:val="Основной текст + Курсив29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2A118C"/>
    <w:rPr>
      <w:b w:val="0"/>
      <w:bCs w:val="0"/>
      <w:i/>
      <w:iCs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2A118C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2A118C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2A118C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2A118C"/>
    <w:pPr>
      <w:shd w:val="clear" w:color="auto" w:fill="FFFFFF"/>
      <w:spacing w:before="60" w:after="60" w:line="240" w:lineRule="atLeast"/>
      <w:ind w:firstLine="540"/>
      <w:jc w:val="both"/>
    </w:pPr>
    <w:rPr>
      <w:b/>
      <w:bCs/>
      <w:i/>
      <w:iCs/>
    </w:rPr>
  </w:style>
  <w:style w:type="character" w:customStyle="1" w:styleId="33">
    <w:name w:val="Основной текст + Курсив33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2A118C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2A118C"/>
    <w:rPr>
      <w:b w:val="0"/>
      <w:bCs w:val="0"/>
      <w:i/>
      <w:iCs/>
    </w:rPr>
  </w:style>
  <w:style w:type="character" w:customStyle="1" w:styleId="53">
    <w:name w:val="Основной текст + Курсив5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2A118C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2A118C"/>
    <w:rPr>
      <w:b w:val="0"/>
      <w:bCs w:val="0"/>
      <w:i/>
      <w:iCs/>
    </w:rPr>
  </w:style>
  <w:style w:type="character" w:customStyle="1" w:styleId="15">
    <w:name w:val="Основной текст + Курсив1"/>
    <w:basedOn w:val="a1"/>
    <w:uiPriority w:val="99"/>
    <w:rsid w:val="002A118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2A11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2A118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2A118C"/>
  </w:style>
  <w:style w:type="paragraph" w:customStyle="1" w:styleId="af5">
    <w:name w:val="Основной"/>
    <w:basedOn w:val="a0"/>
    <w:rsid w:val="002A118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Strong"/>
    <w:basedOn w:val="a1"/>
    <w:uiPriority w:val="22"/>
    <w:qFormat/>
    <w:rsid w:val="002A118C"/>
    <w:rPr>
      <w:b/>
      <w:bCs/>
    </w:rPr>
  </w:style>
  <w:style w:type="paragraph" w:customStyle="1" w:styleId="NR">
    <w:name w:val="NR"/>
    <w:basedOn w:val="a0"/>
    <w:rsid w:val="002A11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"/>
    <w:basedOn w:val="a0"/>
    <w:rsid w:val="002A11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Emphasis"/>
    <w:basedOn w:val="a1"/>
    <w:qFormat/>
    <w:rsid w:val="002A118C"/>
    <w:rPr>
      <w:i/>
      <w:iCs/>
    </w:rPr>
  </w:style>
  <w:style w:type="paragraph" w:customStyle="1" w:styleId="Style1">
    <w:name w:val="Style1"/>
    <w:basedOn w:val="a0"/>
    <w:rsid w:val="002A118C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rsid w:val="002A11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Нижний колонтитул Знак"/>
    <w:basedOn w:val="a1"/>
    <w:link w:val="af9"/>
    <w:uiPriority w:val="99"/>
    <w:rsid w:val="002A118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2A118C"/>
  </w:style>
  <w:style w:type="paragraph" w:customStyle="1" w:styleId="style20">
    <w:name w:val="style2"/>
    <w:basedOn w:val="a0"/>
    <w:rsid w:val="002A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2">
    <w:name w:val="Body Text Indent 2"/>
    <w:basedOn w:val="a0"/>
    <w:link w:val="23"/>
    <w:rsid w:val="002A11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2A11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2A118C"/>
  </w:style>
  <w:style w:type="character" w:customStyle="1" w:styleId="y81">
    <w:name w:val="y81"/>
    <w:basedOn w:val="a1"/>
    <w:rsid w:val="002A118C"/>
  </w:style>
  <w:style w:type="paragraph" w:styleId="24">
    <w:name w:val="Body Text 2"/>
    <w:basedOn w:val="a0"/>
    <w:link w:val="25"/>
    <w:uiPriority w:val="99"/>
    <w:rsid w:val="002A11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2A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A118C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2A118C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2A118C"/>
    <w:pPr>
      <w:shd w:val="clear" w:color="auto" w:fill="FFFFFF"/>
      <w:spacing w:before="120" w:after="0" w:line="0" w:lineRule="atLeast"/>
    </w:pPr>
    <w:rPr>
      <w:sz w:val="24"/>
      <w:szCs w:val="24"/>
    </w:rPr>
  </w:style>
  <w:style w:type="paragraph" w:customStyle="1" w:styleId="Style10">
    <w:name w:val="Style10"/>
    <w:basedOn w:val="a0"/>
    <w:rsid w:val="002A118C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2A118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rsid w:val="002A118C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2A118C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2A118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2A118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2A118C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2A118C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2A118C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2A118C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2A118C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2A118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7">
    <w:name w:val="Font Style27"/>
    <w:basedOn w:val="a1"/>
    <w:rsid w:val="002A118C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2A118C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2A118C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2A118C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2A118C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rsid w:val="002A118C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2A118C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2A118C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2A118C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2A118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2A118C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2A118C"/>
  </w:style>
  <w:style w:type="numbering" w:customStyle="1" w:styleId="111">
    <w:name w:val="Нет списка111"/>
    <w:next w:val="a3"/>
    <w:uiPriority w:val="99"/>
    <w:semiHidden/>
    <w:unhideWhenUsed/>
    <w:rsid w:val="002A118C"/>
  </w:style>
  <w:style w:type="table" w:customStyle="1" w:styleId="16">
    <w:name w:val="Сетка таблицы1"/>
    <w:basedOn w:val="a2"/>
    <w:next w:val="a4"/>
    <w:uiPriority w:val="59"/>
    <w:rsid w:val="002A1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2A118C"/>
  </w:style>
  <w:style w:type="numbering" w:customStyle="1" w:styleId="123">
    <w:name w:val="Нет списка12"/>
    <w:next w:val="a3"/>
    <w:uiPriority w:val="99"/>
    <w:semiHidden/>
    <w:unhideWhenUsed/>
    <w:rsid w:val="002A118C"/>
  </w:style>
  <w:style w:type="numbering" w:customStyle="1" w:styleId="112">
    <w:name w:val="Нет списка112"/>
    <w:next w:val="a3"/>
    <w:uiPriority w:val="99"/>
    <w:semiHidden/>
    <w:unhideWhenUsed/>
    <w:rsid w:val="002A1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10703</Words>
  <Characters>61013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6</cp:revision>
  <dcterms:created xsi:type="dcterms:W3CDTF">2023-10-15T07:57:00Z</dcterms:created>
  <dcterms:modified xsi:type="dcterms:W3CDTF">2023-10-19T17:54:00Z</dcterms:modified>
</cp:coreProperties>
</file>